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C8" w14:textId="3747101E" w:rsidR="00950F55" w:rsidRDefault="00435284" w:rsidP="000C2ECC">
      <w:pPr>
        <w:jc w:val="center"/>
        <w:rPr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7F672181" wp14:editId="327D4FBE">
            <wp:extent cx="719455" cy="719455"/>
            <wp:effectExtent l="0" t="0" r="4445" b="444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EA510" w14:textId="77777777" w:rsidR="00950F55" w:rsidRPr="00A44B7E" w:rsidRDefault="00950F55" w:rsidP="009E4991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A44B7E">
        <w:rPr>
          <w:rFonts w:asciiTheme="majorHAnsi" w:hAnsiTheme="majorHAnsi" w:cstheme="majorHAnsi"/>
          <w:b/>
          <w:sz w:val="28"/>
          <w:szCs w:val="28"/>
        </w:rPr>
        <w:t>Pleasant Valley Girl’s Track &amp; Field</w:t>
      </w:r>
    </w:p>
    <w:p w14:paraId="45B8DD9B" w14:textId="55464233" w:rsidR="00A96D7C" w:rsidRPr="00A44B7E" w:rsidRDefault="009F2F71" w:rsidP="00F40C06">
      <w:pPr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A44B7E">
        <w:rPr>
          <w:rFonts w:asciiTheme="majorHAnsi" w:hAnsiTheme="majorHAnsi" w:cstheme="majorHAnsi"/>
          <w:sz w:val="22"/>
          <w:szCs w:val="22"/>
        </w:rPr>
        <w:t xml:space="preserve">University of Dubuque </w:t>
      </w:r>
      <w:r w:rsidR="00F23C48">
        <w:rPr>
          <w:rFonts w:asciiTheme="majorHAnsi" w:hAnsiTheme="majorHAnsi" w:cstheme="majorHAnsi"/>
          <w:sz w:val="22"/>
          <w:szCs w:val="22"/>
        </w:rPr>
        <w:t>Early Bird Indoor</w:t>
      </w:r>
      <w:r w:rsidR="00930281">
        <w:rPr>
          <w:rFonts w:asciiTheme="majorHAnsi" w:hAnsiTheme="majorHAnsi" w:cstheme="majorHAnsi"/>
          <w:sz w:val="22"/>
          <w:szCs w:val="22"/>
        </w:rPr>
        <w:t xml:space="preserve"> </w:t>
      </w:r>
      <w:r w:rsidR="00F40C06" w:rsidRPr="00A44B7E">
        <w:rPr>
          <w:rFonts w:asciiTheme="majorHAnsi" w:hAnsiTheme="majorHAnsi" w:cstheme="majorHAnsi"/>
          <w:sz w:val="22"/>
          <w:szCs w:val="22"/>
        </w:rPr>
        <w:t xml:space="preserve">- </w:t>
      </w:r>
      <w:r w:rsidR="00A96D7C" w:rsidRPr="00A44B7E">
        <w:rPr>
          <w:rFonts w:asciiTheme="majorHAnsi" w:hAnsiTheme="majorHAnsi" w:cstheme="majorHAnsi"/>
          <w:sz w:val="22"/>
          <w:szCs w:val="22"/>
        </w:rPr>
        <w:t xml:space="preserve">March </w:t>
      </w:r>
      <w:r w:rsidR="00F23C48">
        <w:rPr>
          <w:rFonts w:asciiTheme="majorHAnsi" w:hAnsiTheme="majorHAnsi" w:cstheme="majorHAnsi"/>
          <w:sz w:val="22"/>
          <w:szCs w:val="22"/>
        </w:rPr>
        <w:t>12</w:t>
      </w:r>
      <w:r w:rsidR="00D86180" w:rsidRPr="00A44B7E">
        <w:rPr>
          <w:rFonts w:asciiTheme="majorHAnsi" w:hAnsiTheme="majorHAnsi" w:cstheme="majorHAnsi"/>
          <w:sz w:val="22"/>
          <w:szCs w:val="22"/>
        </w:rPr>
        <w:t>, 20</w:t>
      </w:r>
      <w:r w:rsidR="00A44B7E">
        <w:rPr>
          <w:rFonts w:asciiTheme="majorHAnsi" w:hAnsiTheme="majorHAnsi" w:cstheme="majorHAnsi"/>
          <w:sz w:val="22"/>
          <w:szCs w:val="22"/>
        </w:rPr>
        <w:t>2</w:t>
      </w:r>
      <w:r w:rsidR="00F23C48">
        <w:rPr>
          <w:rFonts w:asciiTheme="majorHAnsi" w:hAnsiTheme="majorHAnsi" w:cstheme="majorHAnsi"/>
          <w:sz w:val="22"/>
          <w:szCs w:val="22"/>
        </w:rPr>
        <w:t>4</w:t>
      </w:r>
    </w:p>
    <w:p w14:paraId="05622CCB" w14:textId="77777777" w:rsidR="005D7960" w:rsidRDefault="005D7960" w:rsidP="00E0042F">
      <w:pPr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vertAnchor="page" w:horzAnchor="margin" w:tblpXSpec="center" w:tblpY="228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990"/>
        <w:gridCol w:w="630"/>
        <w:gridCol w:w="450"/>
        <w:gridCol w:w="540"/>
        <w:gridCol w:w="270"/>
        <w:gridCol w:w="2610"/>
        <w:gridCol w:w="938"/>
        <w:gridCol w:w="605"/>
        <w:gridCol w:w="577"/>
        <w:gridCol w:w="492"/>
      </w:tblGrid>
      <w:tr w:rsidR="00AB13BF" w:rsidRPr="00A44B7E" w14:paraId="32C2DDCA" w14:textId="77777777" w:rsidTr="00AB13BF">
        <w:tc>
          <w:tcPr>
            <w:tcW w:w="2695" w:type="dxa"/>
          </w:tcPr>
          <w:p w14:paraId="363D1148" w14:textId="1CC24DD2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4x800 (V)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4:00 p.m.</w:t>
            </w:r>
          </w:p>
        </w:tc>
        <w:tc>
          <w:tcPr>
            <w:tcW w:w="990" w:type="dxa"/>
          </w:tcPr>
          <w:p w14:paraId="5FCCC036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4CF6B547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2F954095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0BDB5B2A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7945153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A4C2A09" w14:textId="706D89B3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800 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(Varsity) – 7:55 p.m.</w:t>
            </w:r>
          </w:p>
        </w:tc>
        <w:tc>
          <w:tcPr>
            <w:tcW w:w="938" w:type="dxa"/>
          </w:tcPr>
          <w:p w14:paraId="06F57EB4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05" w:type="dxa"/>
          </w:tcPr>
          <w:p w14:paraId="130A744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131C1DDE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38B27F1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7DC335FA" w14:textId="77777777" w:rsidTr="00AB13BF">
        <w:tc>
          <w:tcPr>
            <w:tcW w:w="2695" w:type="dxa"/>
          </w:tcPr>
          <w:p w14:paraId="78C363F3" w14:textId="33F53946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DE4BBF" w14:textId="6DA08AC4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0CE2E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6AD11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E4A9F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59223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F81E494" w14:textId="46265F28" w:rsidR="00AB13BF" w:rsidRPr="00930281" w:rsidRDefault="006D6775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Flanigan</w:t>
            </w:r>
          </w:p>
        </w:tc>
        <w:tc>
          <w:tcPr>
            <w:tcW w:w="938" w:type="dxa"/>
          </w:tcPr>
          <w:p w14:paraId="652AEABD" w14:textId="44CE812A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2:44.19</w:t>
            </w:r>
          </w:p>
        </w:tc>
        <w:tc>
          <w:tcPr>
            <w:tcW w:w="605" w:type="dxa"/>
          </w:tcPr>
          <w:p w14:paraId="3A7C40EF" w14:textId="413E076B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14:paraId="4BD3D65B" w14:textId="03AF6193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14:paraId="18D3507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324C6D41" w14:textId="77777777" w:rsidTr="00AB13BF">
        <w:tc>
          <w:tcPr>
            <w:tcW w:w="2695" w:type="dxa"/>
          </w:tcPr>
          <w:p w14:paraId="44FAB9F9" w14:textId="047C39B0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BD4C90" w14:textId="42F8695B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2F189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D012E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71256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B45D7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973A7C1" w14:textId="5AFD5C56" w:rsidR="00AB13BF" w:rsidRPr="00930281" w:rsidRDefault="006D6775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Schafer</w:t>
            </w:r>
          </w:p>
        </w:tc>
        <w:tc>
          <w:tcPr>
            <w:tcW w:w="938" w:type="dxa"/>
          </w:tcPr>
          <w:p w14:paraId="74F7700D" w14:textId="51E4C12A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2:45.96</w:t>
            </w:r>
          </w:p>
        </w:tc>
        <w:tc>
          <w:tcPr>
            <w:tcW w:w="605" w:type="dxa"/>
          </w:tcPr>
          <w:p w14:paraId="539293DD" w14:textId="74F21DE4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14:paraId="393F69E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50CF0DA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6BA48C36" w14:textId="77777777" w:rsidTr="00AB13BF">
        <w:tc>
          <w:tcPr>
            <w:tcW w:w="2695" w:type="dxa"/>
          </w:tcPr>
          <w:p w14:paraId="3908346D" w14:textId="718480C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CFFCF6" w14:textId="4EEE8E1E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28282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99689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4F1FF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D89DA7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C8DCBC2" w14:textId="64288076" w:rsidR="00AB13BF" w:rsidRPr="00930281" w:rsidRDefault="006D6775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Minard</w:t>
            </w:r>
          </w:p>
        </w:tc>
        <w:tc>
          <w:tcPr>
            <w:tcW w:w="938" w:type="dxa"/>
          </w:tcPr>
          <w:p w14:paraId="66CED6D9" w14:textId="072EE9A3" w:rsidR="00AB13BF" w:rsidRPr="008F2D57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2:29.18</w:t>
            </w:r>
          </w:p>
        </w:tc>
        <w:tc>
          <w:tcPr>
            <w:tcW w:w="605" w:type="dxa"/>
          </w:tcPr>
          <w:p w14:paraId="281528F6" w14:textId="2DC5CA0A" w:rsidR="00AB13BF" w:rsidRPr="008F2D57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7" w:type="dxa"/>
          </w:tcPr>
          <w:p w14:paraId="4ED12EF2" w14:textId="17E4A179" w:rsidR="00AB13BF" w:rsidRPr="008F2D57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492" w:type="dxa"/>
          </w:tcPr>
          <w:p w14:paraId="4A02E1FD" w14:textId="77777777" w:rsidR="00AB13BF" w:rsidRPr="008F2D57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13BF" w:rsidRPr="00A44B7E" w14:paraId="6D50230C" w14:textId="77777777" w:rsidTr="00AB13BF">
        <w:tc>
          <w:tcPr>
            <w:tcW w:w="2695" w:type="dxa"/>
          </w:tcPr>
          <w:p w14:paraId="22A3E3A3" w14:textId="24273935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60ACF9" w14:textId="30CEE85F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D88E3F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5CCCC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E1E73A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514749F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6EE994C" w14:textId="7C35310A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</w:tcPr>
          <w:p w14:paraId="7A7BD465" w14:textId="092C1BDA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B901415" w14:textId="30E2D5AD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615F7153" w14:textId="7B16B320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258B5532" w14:textId="6FF73E1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6CB8DBBC" w14:textId="77777777" w:rsidTr="00AB13BF">
        <w:tc>
          <w:tcPr>
            <w:tcW w:w="2695" w:type="dxa"/>
          </w:tcPr>
          <w:p w14:paraId="365D72EE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3A0ED9C5" w14:textId="21315F90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C53514" w14:textId="0CB54554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922A4A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06D338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85F537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C1181ED" w14:textId="72107FBD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x 400 (V) </w:t>
            </w:r>
            <w:r w:rsidR="00063372">
              <w:rPr>
                <w:rFonts w:asciiTheme="minorHAnsi" w:hAnsiTheme="minorHAnsi" w:cstheme="minorHAnsi"/>
                <w:b/>
                <w:sz w:val="18"/>
                <w:szCs w:val="18"/>
              </w:rPr>
              <w:t>– 8:15 p.m.</w:t>
            </w:r>
          </w:p>
        </w:tc>
        <w:tc>
          <w:tcPr>
            <w:tcW w:w="938" w:type="dxa"/>
          </w:tcPr>
          <w:p w14:paraId="66B23371" w14:textId="62F8D84A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05" w:type="dxa"/>
          </w:tcPr>
          <w:p w14:paraId="5D6C67CA" w14:textId="7F8E83EB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22D6A63F" w14:textId="1967C3F0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1FB48E03" w14:textId="3CD48184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6A59BE" w:rsidRPr="00A44B7E" w14:paraId="7694C6F3" w14:textId="77777777" w:rsidTr="00AB13BF">
        <w:tc>
          <w:tcPr>
            <w:tcW w:w="2695" w:type="dxa"/>
          </w:tcPr>
          <w:p w14:paraId="0AD2A28D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DB2BA63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CA54686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B8F655C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7305CBA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75623165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30DEA20" w14:textId="66E94CEB" w:rsidR="006A59BE" w:rsidRPr="00930281" w:rsidRDefault="006A59BE" w:rsidP="006A59BE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938" w:type="dxa"/>
          </w:tcPr>
          <w:p w14:paraId="57DB9FF8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F94DED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2D35873E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799224A5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3EF0BD66" w14:textId="77777777" w:rsidTr="00AB13BF">
        <w:tc>
          <w:tcPr>
            <w:tcW w:w="2695" w:type="dxa"/>
          </w:tcPr>
          <w:p w14:paraId="44A13F9A" w14:textId="404D909F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4x800 (JV) – 4:14 p.m.</w:t>
            </w:r>
          </w:p>
        </w:tc>
        <w:tc>
          <w:tcPr>
            <w:tcW w:w="990" w:type="dxa"/>
          </w:tcPr>
          <w:p w14:paraId="7911E35D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3E4C609E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132374BA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5241C98D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40DE1917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3754C4B" w14:textId="1F38B874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5FC90EA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5505FA3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1771C902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03390E93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59BE" w:rsidRPr="00A44B7E" w14:paraId="50C5453B" w14:textId="77777777" w:rsidTr="00AB13BF">
        <w:tc>
          <w:tcPr>
            <w:tcW w:w="2695" w:type="dxa"/>
          </w:tcPr>
          <w:p w14:paraId="349EBB0A" w14:textId="6ABFABE6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7A35F7" w14:textId="6EA37A28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751B93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AF9DE3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48CBE2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C25C57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45D5B22" w14:textId="781A2C11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C7E1CE9" w14:textId="2FB20992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D28169F" w14:textId="5C25F383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45F8B4E4" w14:textId="36FBE1C0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71407494" w14:textId="78105192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5E69F6B8" w14:textId="77777777" w:rsidTr="00AB13BF">
        <w:tc>
          <w:tcPr>
            <w:tcW w:w="2695" w:type="dxa"/>
          </w:tcPr>
          <w:p w14:paraId="3AFDBED4" w14:textId="56328FB6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8E8F0D" w14:textId="10923FE1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12BCD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E44DA5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83610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42DF1DB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A42DC3" w14:textId="30E6C372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27C4517" w14:textId="4AF39E9D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473667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6A2F88C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3C9FED93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0680D442" w14:textId="77777777" w:rsidTr="00AB13BF">
        <w:tc>
          <w:tcPr>
            <w:tcW w:w="2695" w:type="dxa"/>
          </w:tcPr>
          <w:p w14:paraId="222AD447" w14:textId="6CC02E4D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1E5CB1" w14:textId="55A94B3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D6D549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C102F9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9BDFCD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E5910A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FA171C" w14:textId="2516518A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38" w:type="dxa"/>
          </w:tcPr>
          <w:p w14:paraId="425544EB" w14:textId="7F18BCC1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C41CA9B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630670FA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09290A67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1B9576ED" w14:textId="77777777" w:rsidTr="00AB13BF">
        <w:tc>
          <w:tcPr>
            <w:tcW w:w="2695" w:type="dxa"/>
          </w:tcPr>
          <w:p w14:paraId="175B9C5B" w14:textId="23BD4379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8A0143" w14:textId="5AB76AD3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5F35A4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499A74D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5B3FCD4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44F7324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A50786D" w14:textId="5F6B2443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5C28D4FF" w14:textId="730E4281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5802DF4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416FB206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750D557C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59BE" w:rsidRPr="00A44B7E" w14:paraId="77FC0747" w14:textId="77777777" w:rsidTr="00AB13BF">
        <w:tc>
          <w:tcPr>
            <w:tcW w:w="2695" w:type="dxa"/>
          </w:tcPr>
          <w:p w14:paraId="500025C2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30B55E24" w14:textId="2F43A3D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E95CAD" w14:textId="4EFF3290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952B44" w14:textId="498A056E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A9C869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7A55F7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04094D6" w14:textId="0982F952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4 x 400 (JV)</w:t>
            </w:r>
            <w:r w:rsidR="000633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8:30 p.m.</w:t>
            </w:r>
          </w:p>
        </w:tc>
        <w:tc>
          <w:tcPr>
            <w:tcW w:w="938" w:type="dxa"/>
          </w:tcPr>
          <w:p w14:paraId="089AA0C0" w14:textId="767AD49C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05" w:type="dxa"/>
          </w:tcPr>
          <w:p w14:paraId="2F159269" w14:textId="613B659F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699E8382" w14:textId="3EB675D4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0128095E" w14:textId="78D32386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6A59BE" w:rsidRPr="00A44B7E" w14:paraId="33CAAD3E" w14:textId="77777777" w:rsidTr="00AB13BF">
        <w:tc>
          <w:tcPr>
            <w:tcW w:w="2695" w:type="dxa"/>
          </w:tcPr>
          <w:p w14:paraId="1AB02E79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F3AAC0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EA7CF0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C7E052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F5A18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74275B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BAA8D67" w14:textId="4B307124" w:rsidR="006A59BE" w:rsidRPr="00930281" w:rsidRDefault="00063372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Kelley</w:t>
            </w:r>
          </w:p>
        </w:tc>
        <w:tc>
          <w:tcPr>
            <w:tcW w:w="938" w:type="dxa"/>
          </w:tcPr>
          <w:p w14:paraId="18FF6A6F" w14:textId="4675AA40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1:06.61</w:t>
            </w:r>
          </w:p>
        </w:tc>
        <w:tc>
          <w:tcPr>
            <w:tcW w:w="605" w:type="dxa"/>
          </w:tcPr>
          <w:p w14:paraId="19A2D8C7" w14:textId="5A6CB28C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17630377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4C88B669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59BE" w:rsidRPr="00A44B7E" w14:paraId="7F8E1F08" w14:textId="77777777" w:rsidTr="00AB13BF">
        <w:trPr>
          <w:trHeight w:val="218"/>
        </w:trPr>
        <w:tc>
          <w:tcPr>
            <w:tcW w:w="2695" w:type="dxa"/>
          </w:tcPr>
          <w:p w14:paraId="0164E7DD" w14:textId="7FCA3E3A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55m Dash – 4:55 p.m.</w:t>
            </w:r>
          </w:p>
        </w:tc>
        <w:tc>
          <w:tcPr>
            <w:tcW w:w="990" w:type="dxa"/>
          </w:tcPr>
          <w:p w14:paraId="171FAF94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359F6D46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02FF7B9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0B3F5BE9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8B5BC1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EFE3612" w14:textId="4ED143D2" w:rsidR="006A59BE" w:rsidRPr="00930281" w:rsidRDefault="00063372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38" w:type="dxa"/>
          </w:tcPr>
          <w:p w14:paraId="496D1759" w14:textId="7A89D0B5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1:07.38</w:t>
            </w:r>
          </w:p>
        </w:tc>
        <w:tc>
          <w:tcPr>
            <w:tcW w:w="605" w:type="dxa"/>
          </w:tcPr>
          <w:p w14:paraId="79257DC1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2E565FCF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42A64411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59BE" w:rsidRPr="00A44B7E" w14:paraId="02CBA218" w14:textId="77777777" w:rsidTr="00AB13BF">
        <w:tc>
          <w:tcPr>
            <w:tcW w:w="2695" w:type="dxa"/>
          </w:tcPr>
          <w:p w14:paraId="0A497477" w14:textId="2B5C2EE7" w:rsidR="006A59BE" w:rsidRPr="00930281" w:rsidRDefault="00063372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3F05A4C4" w14:textId="227650AA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7.67</w:t>
            </w:r>
          </w:p>
        </w:tc>
        <w:tc>
          <w:tcPr>
            <w:tcW w:w="630" w:type="dxa"/>
          </w:tcPr>
          <w:p w14:paraId="568EBB22" w14:textId="30015A3B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3CADEF94" w14:textId="02DB8C3F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77CCCDA4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6F9F45C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E201090" w14:textId="7BD1B039" w:rsidR="006A59BE" w:rsidRPr="00930281" w:rsidRDefault="006D6775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Welch</w:t>
            </w:r>
          </w:p>
        </w:tc>
        <w:tc>
          <w:tcPr>
            <w:tcW w:w="938" w:type="dxa"/>
          </w:tcPr>
          <w:p w14:paraId="6F28456B" w14:textId="66E60D4F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1:12.55</w:t>
            </w:r>
          </w:p>
        </w:tc>
        <w:tc>
          <w:tcPr>
            <w:tcW w:w="605" w:type="dxa"/>
          </w:tcPr>
          <w:p w14:paraId="76FC034B" w14:textId="5A721076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3D1743F7" w14:textId="64EE655E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40972DFA" w14:textId="28B3B392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64251B27" w14:textId="77777777" w:rsidTr="00AB13BF">
        <w:tc>
          <w:tcPr>
            <w:tcW w:w="2695" w:type="dxa"/>
          </w:tcPr>
          <w:p w14:paraId="59163721" w14:textId="425D462A" w:rsidR="006A59BE" w:rsidRPr="00930281" w:rsidRDefault="00063372" w:rsidP="006A59B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Lewis</w:t>
            </w:r>
          </w:p>
        </w:tc>
        <w:tc>
          <w:tcPr>
            <w:tcW w:w="990" w:type="dxa"/>
          </w:tcPr>
          <w:p w14:paraId="444DC09C" w14:textId="7A69966C" w:rsidR="006A59BE" w:rsidRPr="00930281" w:rsidRDefault="008F2D57" w:rsidP="006A59B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7.90</w:t>
            </w:r>
          </w:p>
        </w:tc>
        <w:tc>
          <w:tcPr>
            <w:tcW w:w="630" w:type="dxa"/>
          </w:tcPr>
          <w:p w14:paraId="75E3066C" w14:textId="36470D3C" w:rsidR="006A59BE" w:rsidRPr="00930281" w:rsidRDefault="008F2D57" w:rsidP="006A59B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217A50B3" w14:textId="41821406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76B96B" w14:textId="1E7959AA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B42845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779B636" w14:textId="31EE61FE" w:rsidR="006A59BE" w:rsidRPr="00930281" w:rsidRDefault="006D6775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38" w:type="dxa"/>
          </w:tcPr>
          <w:p w14:paraId="334FF29C" w14:textId="17B7CD3A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1:06.66</w:t>
            </w:r>
          </w:p>
        </w:tc>
        <w:tc>
          <w:tcPr>
            <w:tcW w:w="605" w:type="dxa"/>
          </w:tcPr>
          <w:p w14:paraId="1D1B1EF8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347FD0D5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267B52D2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9BE" w:rsidRPr="00A44B7E" w14:paraId="0CCD3DE2" w14:textId="77777777" w:rsidTr="00AB13BF">
        <w:tc>
          <w:tcPr>
            <w:tcW w:w="2695" w:type="dxa"/>
          </w:tcPr>
          <w:p w14:paraId="7E8F9156" w14:textId="243619AA" w:rsidR="006A59BE" w:rsidRPr="00930281" w:rsidRDefault="00C84E35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Wedemeyer</w:t>
            </w:r>
          </w:p>
        </w:tc>
        <w:tc>
          <w:tcPr>
            <w:tcW w:w="990" w:type="dxa"/>
          </w:tcPr>
          <w:p w14:paraId="64C79F34" w14:textId="2D54143E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7.66</w:t>
            </w:r>
          </w:p>
        </w:tc>
        <w:tc>
          <w:tcPr>
            <w:tcW w:w="630" w:type="dxa"/>
          </w:tcPr>
          <w:p w14:paraId="59337D9C" w14:textId="0D995F01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7669CD8" w14:textId="4FDE50A0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269BD5C6" w14:textId="77777777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64D576" w14:textId="77777777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0E5DE31E" w14:textId="10FCBB83" w:rsidR="006A59BE" w:rsidRPr="00930281" w:rsidRDefault="006A59BE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38" w:type="dxa"/>
          </w:tcPr>
          <w:p w14:paraId="42DEA1CE" w14:textId="2974224E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4:33.20</w:t>
            </w:r>
          </w:p>
        </w:tc>
        <w:tc>
          <w:tcPr>
            <w:tcW w:w="605" w:type="dxa"/>
          </w:tcPr>
          <w:p w14:paraId="71F2469B" w14:textId="6754E273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7" w:type="dxa"/>
          </w:tcPr>
          <w:p w14:paraId="768BA24A" w14:textId="0E54A3D2" w:rsidR="006A59BE" w:rsidRPr="00930281" w:rsidRDefault="008F2D57" w:rsidP="006A59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2" w:type="dxa"/>
          </w:tcPr>
          <w:p w14:paraId="65DDE5FE" w14:textId="5A3069B8" w:rsidR="006A59BE" w:rsidRPr="00930281" w:rsidRDefault="006A59BE" w:rsidP="006A59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1DCA74AC" w14:textId="77777777" w:rsidTr="00AB13BF">
        <w:tc>
          <w:tcPr>
            <w:tcW w:w="2695" w:type="dxa"/>
          </w:tcPr>
          <w:p w14:paraId="38CBBD3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262CE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95C94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56779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369F7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8F9CBF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757D3E66" w14:textId="482CE503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60CFC849" w14:textId="7A1730CD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E4394D4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21B1499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296188D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16684535" w14:textId="77777777" w:rsidTr="00AB13BF">
        <w:tc>
          <w:tcPr>
            <w:tcW w:w="2695" w:type="dxa"/>
          </w:tcPr>
          <w:p w14:paraId="7AEAAD8B" w14:textId="37106AE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55m Dash (JV)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5:10 p.m.</w:t>
            </w:r>
          </w:p>
        </w:tc>
        <w:tc>
          <w:tcPr>
            <w:tcW w:w="990" w:type="dxa"/>
          </w:tcPr>
          <w:p w14:paraId="18109D24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693A6E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F36B5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690F1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73D6C5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74030400" w14:textId="7D5A789B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2BD7C4C" w14:textId="66B825FA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A5632A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47E2B9C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5FFD6067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5710B419" w14:textId="77777777" w:rsidTr="00AB13BF">
        <w:trPr>
          <w:trHeight w:val="173"/>
        </w:trPr>
        <w:tc>
          <w:tcPr>
            <w:tcW w:w="2695" w:type="dxa"/>
          </w:tcPr>
          <w:p w14:paraId="3933CA69" w14:textId="18CD45A4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Gibbs</w:t>
            </w:r>
          </w:p>
        </w:tc>
        <w:tc>
          <w:tcPr>
            <w:tcW w:w="990" w:type="dxa"/>
          </w:tcPr>
          <w:p w14:paraId="12E8F4EA" w14:textId="25198906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8.59</w:t>
            </w:r>
          </w:p>
        </w:tc>
        <w:tc>
          <w:tcPr>
            <w:tcW w:w="630" w:type="dxa"/>
          </w:tcPr>
          <w:p w14:paraId="0E087586" w14:textId="2731B6DE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14:paraId="7591583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3F21B3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A0AA96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6610C20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38" w:type="dxa"/>
          </w:tcPr>
          <w:p w14:paraId="2BEFA36A" w14:textId="51AF5192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5CE76F" w14:textId="2AA33184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3E276391" w14:textId="4195CB40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08238E2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50516F73" w14:textId="77777777" w:rsidTr="00AB13BF">
        <w:tc>
          <w:tcPr>
            <w:tcW w:w="2695" w:type="dxa"/>
          </w:tcPr>
          <w:p w14:paraId="36DA05B0" w14:textId="1861F5C5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Hajny</w:t>
            </w:r>
            <w:proofErr w:type="spellEnd"/>
          </w:p>
        </w:tc>
        <w:tc>
          <w:tcPr>
            <w:tcW w:w="990" w:type="dxa"/>
          </w:tcPr>
          <w:p w14:paraId="65190C46" w14:textId="53E4B474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9.55</w:t>
            </w:r>
          </w:p>
        </w:tc>
        <w:tc>
          <w:tcPr>
            <w:tcW w:w="630" w:type="dxa"/>
          </w:tcPr>
          <w:p w14:paraId="0CF8C362" w14:textId="75CCAD32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450" w:type="dxa"/>
          </w:tcPr>
          <w:p w14:paraId="3E6C33E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112D8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60CFF8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5BB44D5D" w14:textId="77777777" w:rsidR="00AB13BF" w:rsidRPr="00930281" w:rsidRDefault="00AB13BF" w:rsidP="00AB13BF">
            <w:pPr>
              <w:tabs>
                <w:tab w:val="right" w:pos="23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F08C8C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F0AFB3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6353678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11B7B96E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0EED483A" w14:textId="77777777" w:rsidTr="00AB13BF">
        <w:tc>
          <w:tcPr>
            <w:tcW w:w="2695" w:type="dxa"/>
          </w:tcPr>
          <w:p w14:paraId="5F2D7B59" w14:textId="521AFF48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Hininh</w:t>
            </w:r>
            <w:proofErr w:type="spellEnd"/>
          </w:p>
        </w:tc>
        <w:tc>
          <w:tcPr>
            <w:tcW w:w="990" w:type="dxa"/>
          </w:tcPr>
          <w:p w14:paraId="6EE1E6BC" w14:textId="03E513C8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9.12</w:t>
            </w:r>
          </w:p>
        </w:tc>
        <w:tc>
          <w:tcPr>
            <w:tcW w:w="630" w:type="dxa"/>
          </w:tcPr>
          <w:p w14:paraId="6B5DBF98" w14:textId="2C08797D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450" w:type="dxa"/>
          </w:tcPr>
          <w:p w14:paraId="068C097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537BE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EC477A7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422F0062" w14:textId="1E5E7464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Shot Put (V) </w:t>
            </w:r>
          </w:p>
        </w:tc>
        <w:tc>
          <w:tcPr>
            <w:tcW w:w="938" w:type="dxa"/>
          </w:tcPr>
          <w:p w14:paraId="202E8AB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348C638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08D2EBBE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1EAA864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7A721DD0" w14:textId="77777777" w:rsidTr="00AB13BF">
        <w:tc>
          <w:tcPr>
            <w:tcW w:w="2695" w:type="dxa"/>
          </w:tcPr>
          <w:p w14:paraId="3FF8A00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2006E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B5CE5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BACF0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A61CF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8B0D64A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7319AA1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3A9E88E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EF6ABE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082DC0A5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5E443A0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2203D413" w14:textId="77777777" w:rsidTr="00AB13BF">
        <w:tc>
          <w:tcPr>
            <w:tcW w:w="2695" w:type="dxa"/>
          </w:tcPr>
          <w:p w14:paraId="06EEB285" w14:textId="1DD663C0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55 Hurdles 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(Varsity) – 5:45 p.m.</w:t>
            </w:r>
          </w:p>
        </w:tc>
        <w:tc>
          <w:tcPr>
            <w:tcW w:w="990" w:type="dxa"/>
          </w:tcPr>
          <w:p w14:paraId="0E4358D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48B3A5E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2EF0E73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6AE3D1D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40F63EA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1CDADB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Shot Put (JV) – </w:t>
            </w:r>
          </w:p>
        </w:tc>
        <w:tc>
          <w:tcPr>
            <w:tcW w:w="938" w:type="dxa"/>
          </w:tcPr>
          <w:p w14:paraId="0A8ED9D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2546FC9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2F54381E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4CF9B0E3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7829DDB6" w14:textId="77777777" w:rsidTr="00AB13BF">
        <w:trPr>
          <w:trHeight w:val="89"/>
        </w:trPr>
        <w:tc>
          <w:tcPr>
            <w:tcW w:w="2695" w:type="dxa"/>
          </w:tcPr>
          <w:p w14:paraId="07EBAE0E" w14:textId="158990F5" w:rsidR="00AB13BF" w:rsidRPr="00930281" w:rsidRDefault="004C46C5" w:rsidP="00AB13BF">
            <w:pPr>
              <w:pStyle w:val="Heading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7780F7B2" w14:textId="1BB45D37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9.65</w:t>
            </w:r>
          </w:p>
        </w:tc>
        <w:tc>
          <w:tcPr>
            <w:tcW w:w="630" w:type="dxa"/>
          </w:tcPr>
          <w:p w14:paraId="29AB52BD" w14:textId="7168B55C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2C91E5DE" w14:textId="590274F8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742C3AE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FDBC3A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CED7F2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0E34292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1B8E2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7629C8A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3C03C859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74305733" w14:textId="77777777" w:rsidTr="00AB13BF">
        <w:tc>
          <w:tcPr>
            <w:tcW w:w="2695" w:type="dxa"/>
          </w:tcPr>
          <w:p w14:paraId="792B9815" w14:textId="0682FAAB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765F55" w14:textId="71C3FB0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34038B" w14:textId="1A48B13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789FC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9726B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DB4C02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A3D50B1" w14:textId="69674B2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Long Jump </w:t>
            </w:r>
            <w:r w:rsidR="004C46C5">
              <w:rPr>
                <w:rFonts w:asciiTheme="minorHAnsi" w:hAnsiTheme="minorHAnsi" w:cstheme="minorHAnsi"/>
                <w:b/>
                <w:sz w:val="18"/>
                <w:szCs w:val="18"/>
              </w:rPr>
              <w:t>(V)</w:t>
            </w:r>
          </w:p>
        </w:tc>
        <w:tc>
          <w:tcPr>
            <w:tcW w:w="938" w:type="dxa"/>
          </w:tcPr>
          <w:p w14:paraId="1D4D880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4268DDA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4C0BE00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7E9D50C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420088E6" w14:textId="77777777" w:rsidTr="00AB13BF">
        <w:tc>
          <w:tcPr>
            <w:tcW w:w="2695" w:type="dxa"/>
          </w:tcPr>
          <w:p w14:paraId="7D8E443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DC32E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9A571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0BA82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3FC7C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EDEDEE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71A08B4" w14:textId="62E0EB1A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CCCB17E" w14:textId="058F3B41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3C1E8EB" w14:textId="4F18CD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0111576A" w14:textId="432DCCDB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11534165" w14:textId="54F7D832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7309A965" w14:textId="77777777" w:rsidTr="00AB13BF">
        <w:tc>
          <w:tcPr>
            <w:tcW w:w="2695" w:type="dxa"/>
          </w:tcPr>
          <w:p w14:paraId="2990B04B" w14:textId="77777777" w:rsidR="00AB13BF" w:rsidRPr="00930281" w:rsidRDefault="00AB13BF" w:rsidP="00AB13BF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990" w:type="dxa"/>
          </w:tcPr>
          <w:p w14:paraId="2EC7E90A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4643FC86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93B7CFE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A36EDB9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84A96B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083DEE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</w:tcPr>
          <w:p w14:paraId="2E0A9B7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FAAE0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16F3D455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23258FC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14966510" w14:textId="77777777" w:rsidTr="00AB13BF">
        <w:tc>
          <w:tcPr>
            <w:tcW w:w="2695" w:type="dxa"/>
          </w:tcPr>
          <w:p w14:paraId="54B47B4E" w14:textId="32D1EF61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1500 (V) – 6: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5 p.m.</w:t>
            </w:r>
          </w:p>
        </w:tc>
        <w:tc>
          <w:tcPr>
            <w:tcW w:w="990" w:type="dxa"/>
          </w:tcPr>
          <w:p w14:paraId="2AEB43A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1E8FB2E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9CF92E7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7B435DDD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6274DF1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89F86A4" w14:textId="77777777" w:rsidR="00AB13BF" w:rsidRPr="00930281" w:rsidRDefault="00AB13BF" w:rsidP="00AB13BF">
            <w:pPr>
              <w:pStyle w:val="Heading1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14:paraId="5AFD232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C39BC3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0DF6ADA1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4B6FA19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006AE8B8" w14:textId="77777777" w:rsidTr="00AB13BF">
        <w:tc>
          <w:tcPr>
            <w:tcW w:w="2695" w:type="dxa"/>
          </w:tcPr>
          <w:p w14:paraId="68AFD66D" w14:textId="5090921B" w:rsidR="00AB13BF" w:rsidRPr="00930281" w:rsidRDefault="006D6775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90" w:type="dxa"/>
          </w:tcPr>
          <w:p w14:paraId="3CC1F59B" w14:textId="160ED6FA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5:03.32</w:t>
            </w:r>
          </w:p>
        </w:tc>
        <w:tc>
          <w:tcPr>
            <w:tcW w:w="630" w:type="dxa"/>
          </w:tcPr>
          <w:p w14:paraId="77F80542" w14:textId="5259FCAD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00EEBFE6" w14:textId="56708ECE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6244850A" w14:textId="5756F1BE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79B0AA18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97A61BE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Long Jump (JV) </w:t>
            </w:r>
          </w:p>
        </w:tc>
        <w:tc>
          <w:tcPr>
            <w:tcW w:w="938" w:type="dxa"/>
          </w:tcPr>
          <w:p w14:paraId="370475C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41278FF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25CAB87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6D12AC5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325B6C72" w14:textId="77777777" w:rsidTr="00AB13BF">
        <w:tc>
          <w:tcPr>
            <w:tcW w:w="2695" w:type="dxa"/>
          </w:tcPr>
          <w:p w14:paraId="206E7D3D" w14:textId="650ECF25" w:rsidR="00AB13BF" w:rsidRPr="00930281" w:rsidRDefault="006D6775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McCombs</w:t>
            </w:r>
          </w:p>
        </w:tc>
        <w:tc>
          <w:tcPr>
            <w:tcW w:w="990" w:type="dxa"/>
          </w:tcPr>
          <w:p w14:paraId="49C74EF3" w14:textId="7FBF232B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5:11.46</w:t>
            </w:r>
          </w:p>
        </w:tc>
        <w:tc>
          <w:tcPr>
            <w:tcW w:w="630" w:type="dxa"/>
          </w:tcPr>
          <w:p w14:paraId="7E2C91AF" w14:textId="62B5279F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0EDDE129" w14:textId="5ABDFA78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71139BA9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1847A45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F77B66F" w14:textId="6A457052" w:rsidR="00AB13BF" w:rsidRPr="00930281" w:rsidRDefault="00063372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Gibbs</w:t>
            </w:r>
            <w:r w:rsidR="004C46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</w:tcPr>
          <w:p w14:paraId="7E9E6F3A" w14:textId="531E5CCD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11’ 1”</w:t>
            </w:r>
          </w:p>
        </w:tc>
        <w:tc>
          <w:tcPr>
            <w:tcW w:w="605" w:type="dxa"/>
          </w:tcPr>
          <w:p w14:paraId="1F1DF909" w14:textId="43DF12D0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77" w:type="dxa"/>
          </w:tcPr>
          <w:p w14:paraId="5BE79693" w14:textId="37195066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5E886A1B" w14:textId="00EE9478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7E388C63" w14:textId="77777777" w:rsidTr="00AB13BF">
        <w:tc>
          <w:tcPr>
            <w:tcW w:w="2695" w:type="dxa"/>
          </w:tcPr>
          <w:p w14:paraId="785C14B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92F535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43D5FEE5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3A06EC9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CC6D575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2F7CB7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7444AAC" w14:textId="005797BF" w:rsidR="00AB13BF" w:rsidRPr="00930281" w:rsidRDefault="00063372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Kramer</w:t>
            </w:r>
          </w:p>
        </w:tc>
        <w:tc>
          <w:tcPr>
            <w:tcW w:w="938" w:type="dxa"/>
          </w:tcPr>
          <w:p w14:paraId="41F19129" w14:textId="4AE0C9B8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12’ 0”</w:t>
            </w:r>
          </w:p>
        </w:tc>
        <w:tc>
          <w:tcPr>
            <w:tcW w:w="605" w:type="dxa"/>
          </w:tcPr>
          <w:p w14:paraId="6B5AA237" w14:textId="2CA781F2" w:rsidR="00AB13BF" w:rsidRPr="008F3B2C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14:paraId="0F0E0D65" w14:textId="39302805" w:rsidR="00AB13BF" w:rsidRPr="008F3B2C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14:paraId="2924A772" w14:textId="3A7BC48D" w:rsidR="00AB13BF" w:rsidRPr="008F3B2C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B13BF" w:rsidRPr="00A44B7E" w14:paraId="08E82250" w14:textId="77777777" w:rsidTr="00AB13BF">
        <w:tc>
          <w:tcPr>
            <w:tcW w:w="2695" w:type="dxa"/>
          </w:tcPr>
          <w:p w14:paraId="5A6EB93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C42136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533AF13A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52B65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39E75B1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115E364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FC12FDF" w14:textId="3A150468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71564ED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1C32D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2FD7A27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7E7FD3A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2518BEF8" w14:textId="77777777" w:rsidTr="00AB13BF">
        <w:tc>
          <w:tcPr>
            <w:tcW w:w="2695" w:type="dxa"/>
          </w:tcPr>
          <w:p w14:paraId="4C790CC9" w14:textId="2F1FD191" w:rsidR="00AB13BF" w:rsidRPr="00930281" w:rsidRDefault="00AB13BF" w:rsidP="00AB13BF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  <w:r w:rsidRPr="00930281">
              <w:rPr>
                <w:rFonts w:asciiTheme="minorHAnsi" w:hAnsiTheme="minorHAnsi" w:cstheme="minorHAnsi"/>
                <w:szCs w:val="18"/>
              </w:rPr>
              <w:t xml:space="preserve">1500 (JV) </w:t>
            </w:r>
            <w:r w:rsidR="006A59BE" w:rsidRPr="00930281">
              <w:rPr>
                <w:rFonts w:asciiTheme="minorHAnsi" w:hAnsiTheme="minorHAnsi" w:cstheme="minorHAnsi"/>
                <w:szCs w:val="18"/>
              </w:rPr>
              <w:t>– 6:28 p.m.</w:t>
            </w:r>
          </w:p>
        </w:tc>
        <w:tc>
          <w:tcPr>
            <w:tcW w:w="990" w:type="dxa"/>
          </w:tcPr>
          <w:p w14:paraId="5AEC5DEC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38DC1DF2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6F75A660" w14:textId="77777777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0F7CAC6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3CEFE60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5A58943A" w14:textId="3E24C541" w:rsidR="00AB13BF" w:rsidRPr="00063372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14:paraId="133B4E50" w14:textId="57CBBD29" w:rsidR="00AB13BF" w:rsidRPr="00063372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65381359" w14:textId="6567BD08" w:rsidR="00AB13BF" w:rsidRPr="00063372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" w:type="dxa"/>
          </w:tcPr>
          <w:p w14:paraId="334B37B1" w14:textId="42417D11" w:rsidR="00AB13BF" w:rsidRPr="00063372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14:paraId="67A44C87" w14:textId="3BCCFE38" w:rsidR="00AB13BF" w:rsidRPr="00063372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63372" w:rsidRPr="00A44B7E" w14:paraId="3BB0D4E2" w14:textId="77777777" w:rsidTr="00AB13BF">
        <w:trPr>
          <w:trHeight w:val="125"/>
        </w:trPr>
        <w:tc>
          <w:tcPr>
            <w:tcW w:w="2695" w:type="dxa"/>
          </w:tcPr>
          <w:p w14:paraId="41630776" w14:textId="3A542D2E" w:rsidR="00063372" w:rsidRPr="00930281" w:rsidRDefault="006D6775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Welch</w:t>
            </w:r>
          </w:p>
        </w:tc>
        <w:tc>
          <w:tcPr>
            <w:tcW w:w="990" w:type="dxa"/>
          </w:tcPr>
          <w:p w14:paraId="0F220BC4" w14:textId="54A5C54C" w:rsidR="00063372" w:rsidRPr="00930281" w:rsidRDefault="008F2D57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6:01.88</w:t>
            </w:r>
          </w:p>
        </w:tc>
        <w:tc>
          <w:tcPr>
            <w:tcW w:w="630" w:type="dxa"/>
          </w:tcPr>
          <w:p w14:paraId="282A2623" w14:textId="768EDC28" w:rsidR="00063372" w:rsidRPr="00930281" w:rsidRDefault="008F2D57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7405CE93" w14:textId="61A0EBC8" w:rsidR="00063372" w:rsidRPr="00930281" w:rsidRDefault="008F2D57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1DD2D0A5" w14:textId="0F82E68B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B0B81" w14:textId="77777777" w:rsidR="00063372" w:rsidRPr="00930281" w:rsidRDefault="00063372" w:rsidP="0006337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46152B3B" w14:textId="1F28F4A7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High Jump (V) – After Boys HJ</w:t>
            </w:r>
          </w:p>
        </w:tc>
        <w:tc>
          <w:tcPr>
            <w:tcW w:w="938" w:type="dxa"/>
          </w:tcPr>
          <w:p w14:paraId="35284855" w14:textId="013E6A49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656BACCF" w14:textId="52802E29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6ED1696C" w14:textId="1A77CB37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72C64779" w14:textId="00BBC6A4" w:rsidR="00063372" w:rsidRPr="00930281" w:rsidRDefault="00063372" w:rsidP="00063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AB13BF" w:rsidRPr="00A44B7E" w14:paraId="7C3A5743" w14:textId="77777777" w:rsidTr="00AB13BF">
        <w:trPr>
          <w:trHeight w:val="125"/>
        </w:trPr>
        <w:tc>
          <w:tcPr>
            <w:tcW w:w="2695" w:type="dxa"/>
          </w:tcPr>
          <w:p w14:paraId="09E3B98C" w14:textId="042DB62E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51E25E" w14:textId="4CB23D6A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65CD98" w14:textId="365A992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8D28D2" w14:textId="726F63F5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63D80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763794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2E3098D9" w14:textId="0787FA2E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14:paraId="19648092" w14:textId="19CA78C6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3FA51C4F" w14:textId="64C5F810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" w:type="dxa"/>
          </w:tcPr>
          <w:p w14:paraId="3C3BD02D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5DAE212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51ABB468" w14:textId="77777777" w:rsidTr="00AB13BF">
        <w:trPr>
          <w:trHeight w:val="125"/>
        </w:trPr>
        <w:tc>
          <w:tcPr>
            <w:tcW w:w="2695" w:type="dxa"/>
          </w:tcPr>
          <w:p w14:paraId="6532A8D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84118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A2391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74422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19B69E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67FA1F2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69746C85" w14:textId="29DB5825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14:paraId="32741F95" w14:textId="5A09179A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2BEC54DF" w14:textId="2B8CF7BF" w:rsidR="00AB13BF" w:rsidRPr="00930281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" w:type="dxa"/>
          </w:tcPr>
          <w:p w14:paraId="2480BC44" w14:textId="659BF82E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79C33A97" w14:textId="1A0FA790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E6CC8" w:rsidRPr="00A44B7E" w14:paraId="351D4DDA" w14:textId="77777777" w:rsidTr="00AB13BF">
        <w:trPr>
          <w:trHeight w:val="125"/>
        </w:trPr>
        <w:tc>
          <w:tcPr>
            <w:tcW w:w="2695" w:type="dxa"/>
          </w:tcPr>
          <w:p w14:paraId="4334D5DE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FD888D" w14:textId="77777777" w:rsidR="004E6CC8" w:rsidRPr="00930281" w:rsidRDefault="004E6CC8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056C8070" w14:textId="77777777" w:rsidR="004E6CC8" w:rsidRPr="00930281" w:rsidRDefault="004E6CC8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E87FBCA" w14:textId="77777777" w:rsidR="004E6CC8" w:rsidRPr="00930281" w:rsidRDefault="004E6CC8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1D34994" w14:textId="77777777" w:rsidR="004E6CC8" w:rsidRPr="00930281" w:rsidRDefault="004E6CC8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11BA7A66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39F66768" w14:textId="77F2B7A7" w:rsidR="004E6CC8" w:rsidRPr="00930281" w:rsidRDefault="004E6CC8" w:rsidP="004E6CC8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High Jump (JV)</w:t>
            </w:r>
          </w:p>
        </w:tc>
        <w:tc>
          <w:tcPr>
            <w:tcW w:w="938" w:type="dxa"/>
          </w:tcPr>
          <w:p w14:paraId="3CE9DE24" w14:textId="357C88B1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605" w:type="dxa"/>
          </w:tcPr>
          <w:p w14:paraId="72FBF15A" w14:textId="0594AE12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577" w:type="dxa"/>
          </w:tcPr>
          <w:p w14:paraId="46670793" w14:textId="33E68BC2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92" w:type="dxa"/>
          </w:tcPr>
          <w:p w14:paraId="799A723C" w14:textId="2E8C5331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4E6CC8" w:rsidRPr="00A44B7E" w14:paraId="56D25C3F" w14:textId="77777777" w:rsidTr="00AB13BF">
        <w:trPr>
          <w:trHeight w:val="125"/>
        </w:trPr>
        <w:tc>
          <w:tcPr>
            <w:tcW w:w="2695" w:type="dxa"/>
          </w:tcPr>
          <w:p w14:paraId="404066F5" w14:textId="43E041AB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4x200 (V) – 7: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990" w:type="dxa"/>
          </w:tcPr>
          <w:p w14:paraId="01BA98C7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6E83C09D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F813B53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2BCDCC79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12A1853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16F3DDE1" w14:textId="533C8445" w:rsidR="004E6CC8" w:rsidRPr="00930281" w:rsidRDefault="00063372" w:rsidP="004E6CC8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Kelley</w:t>
            </w:r>
          </w:p>
        </w:tc>
        <w:tc>
          <w:tcPr>
            <w:tcW w:w="938" w:type="dxa"/>
          </w:tcPr>
          <w:p w14:paraId="2493BD48" w14:textId="7117CA4F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4’ 6”</w:t>
            </w:r>
          </w:p>
        </w:tc>
        <w:tc>
          <w:tcPr>
            <w:tcW w:w="605" w:type="dxa"/>
          </w:tcPr>
          <w:p w14:paraId="52D14401" w14:textId="38B91D7B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</w:tcPr>
          <w:p w14:paraId="412AB3D4" w14:textId="6CF54121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92" w:type="dxa"/>
          </w:tcPr>
          <w:p w14:paraId="1E41A136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E6CC8" w:rsidRPr="00A44B7E" w14:paraId="5652DF91" w14:textId="77777777" w:rsidTr="00AB13BF">
        <w:trPr>
          <w:trHeight w:val="125"/>
        </w:trPr>
        <w:tc>
          <w:tcPr>
            <w:tcW w:w="2695" w:type="dxa"/>
          </w:tcPr>
          <w:p w14:paraId="5F29CF9A" w14:textId="34F929C0" w:rsidR="004E6CC8" w:rsidRPr="00930281" w:rsidRDefault="00063372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620E244E" w14:textId="6A11C2AF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26.55</w:t>
            </w:r>
          </w:p>
        </w:tc>
        <w:tc>
          <w:tcPr>
            <w:tcW w:w="630" w:type="dxa"/>
          </w:tcPr>
          <w:p w14:paraId="5393AA9D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05208D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BEA10E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A357C23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20E833B1" w14:textId="1AC95B5B" w:rsidR="004E6CC8" w:rsidRPr="00930281" w:rsidRDefault="004C46C5" w:rsidP="004E6CC8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938" w:type="dxa"/>
          </w:tcPr>
          <w:p w14:paraId="0713D323" w14:textId="2606058C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4’ 6”</w:t>
            </w:r>
          </w:p>
        </w:tc>
        <w:tc>
          <w:tcPr>
            <w:tcW w:w="605" w:type="dxa"/>
          </w:tcPr>
          <w:p w14:paraId="1E97A448" w14:textId="500FA134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7" w:type="dxa"/>
          </w:tcPr>
          <w:p w14:paraId="3A862B55" w14:textId="02A81D76" w:rsidR="004E6CC8" w:rsidRPr="00930281" w:rsidRDefault="008F2D57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2" w:type="dxa"/>
          </w:tcPr>
          <w:p w14:paraId="4839392A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CC8" w:rsidRPr="00A44B7E" w14:paraId="176784F0" w14:textId="77777777" w:rsidTr="00AB13BF">
        <w:trPr>
          <w:trHeight w:val="125"/>
        </w:trPr>
        <w:tc>
          <w:tcPr>
            <w:tcW w:w="2695" w:type="dxa"/>
          </w:tcPr>
          <w:p w14:paraId="44579950" w14:textId="1118BDEE" w:rsidR="004E6CC8" w:rsidRPr="00930281" w:rsidRDefault="00063372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Lewis</w:t>
            </w:r>
          </w:p>
        </w:tc>
        <w:tc>
          <w:tcPr>
            <w:tcW w:w="990" w:type="dxa"/>
          </w:tcPr>
          <w:p w14:paraId="6FA17185" w14:textId="29E4F326" w:rsidR="004E6CC8" w:rsidRPr="00930281" w:rsidRDefault="008F2D57" w:rsidP="004E6C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27.13</w:t>
            </w:r>
          </w:p>
        </w:tc>
        <w:tc>
          <w:tcPr>
            <w:tcW w:w="630" w:type="dxa"/>
          </w:tcPr>
          <w:p w14:paraId="1F8CE4E5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B35D61E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642E30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D4CD9DB" w14:textId="77777777" w:rsidR="004E6CC8" w:rsidRPr="00930281" w:rsidRDefault="004E6CC8" w:rsidP="004E6CC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784E680B" w14:textId="702940F5" w:rsidR="004E6CC8" w:rsidRPr="00930281" w:rsidRDefault="004E6CC8" w:rsidP="004E6CC8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72FA64C1" w14:textId="1D3E0A99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AF83C93" w14:textId="79E69062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14:paraId="70387BA3" w14:textId="4E71AC29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14:paraId="41EC0ACF" w14:textId="77777777" w:rsidR="004E6CC8" w:rsidRPr="00930281" w:rsidRDefault="004E6CC8" w:rsidP="004E6C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6812701A" w14:textId="77777777" w:rsidTr="00AB13BF">
        <w:trPr>
          <w:trHeight w:val="125"/>
        </w:trPr>
        <w:tc>
          <w:tcPr>
            <w:tcW w:w="2695" w:type="dxa"/>
          </w:tcPr>
          <w:p w14:paraId="7963A794" w14:textId="4C402BF4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Wedemeyer</w:t>
            </w:r>
            <w:proofErr w:type="spellEnd"/>
          </w:p>
        </w:tc>
        <w:tc>
          <w:tcPr>
            <w:tcW w:w="990" w:type="dxa"/>
          </w:tcPr>
          <w:p w14:paraId="7F20C209" w14:textId="3325C296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26.69</w:t>
            </w:r>
          </w:p>
        </w:tc>
        <w:tc>
          <w:tcPr>
            <w:tcW w:w="630" w:type="dxa"/>
          </w:tcPr>
          <w:p w14:paraId="26C0DB6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AE4CFF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CCCA428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01C2845A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1E5C20E0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4F66035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9B533D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3CD4FFD6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526782D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3322D38D" w14:textId="77777777" w:rsidTr="00AB13BF">
        <w:trPr>
          <w:trHeight w:val="125"/>
        </w:trPr>
        <w:tc>
          <w:tcPr>
            <w:tcW w:w="2695" w:type="dxa"/>
          </w:tcPr>
          <w:p w14:paraId="26639008" w14:textId="3B4B3159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90" w:type="dxa"/>
          </w:tcPr>
          <w:p w14:paraId="54993CAD" w14:textId="06B74ADF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28.78</w:t>
            </w:r>
          </w:p>
        </w:tc>
        <w:tc>
          <w:tcPr>
            <w:tcW w:w="630" w:type="dxa"/>
          </w:tcPr>
          <w:p w14:paraId="15B9946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7F58A3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F782C8C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051CDB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4D4D39DF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14:paraId="26B204C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66E9EFD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14:paraId="2CD60F14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2B0D2A77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604E0727" w14:textId="77777777" w:rsidTr="00AB13BF">
        <w:trPr>
          <w:trHeight w:val="125"/>
        </w:trPr>
        <w:tc>
          <w:tcPr>
            <w:tcW w:w="2695" w:type="dxa"/>
          </w:tcPr>
          <w:p w14:paraId="5A1A842A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464D2516" w14:textId="19644474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7881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1:49.39</w:t>
            </w:r>
          </w:p>
        </w:tc>
        <w:tc>
          <w:tcPr>
            <w:tcW w:w="630" w:type="dxa"/>
          </w:tcPr>
          <w:p w14:paraId="18949111" w14:textId="1DF26603" w:rsidR="00AB13BF" w:rsidRPr="00930281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168DE503" w14:textId="678998A0" w:rsidR="00AB13BF" w:rsidRPr="008F3B2C" w:rsidRDefault="008F2D57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5C976188" w14:textId="789FE8A4" w:rsidR="00AB13BF" w:rsidRPr="008F3B2C" w:rsidRDefault="00AB13BF" w:rsidP="00AB1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6857626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39125E2E" w14:textId="39F88E4A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10B3E467" w14:textId="44CAFA7E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28AF3929" w14:textId="77777777" w:rsidTr="00AB13BF">
        <w:trPr>
          <w:trHeight w:val="125"/>
        </w:trPr>
        <w:tc>
          <w:tcPr>
            <w:tcW w:w="2695" w:type="dxa"/>
          </w:tcPr>
          <w:p w14:paraId="2C7544C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DD39F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04F21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C791BB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2E69B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19A162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0F4FAD82" w14:textId="74255F28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7EC00C92" w14:textId="0F77708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13BF" w:rsidRPr="00A44B7E" w14:paraId="38793C9C" w14:textId="77777777" w:rsidTr="00AB13BF">
        <w:trPr>
          <w:trHeight w:val="125"/>
        </w:trPr>
        <w:tc>
          <w:tcPr>
            <w:tcW w:w="2695" w:type="dxa"/>
          </w:tcPr>
          <w:p w14:paraId="65309C5B" w14:textId="3C87C61C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4x200 (JV) – 7:</w:t>
            </w:r>
            <w:r w:rsidR="006A59BE"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990" w:type="dxa"/>
          </w:tcPr>
          <w:p w14:paraId="14EB2D5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1D36699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B7DDF0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36E1340E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7896DF3D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4EFF256A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2D4B2FE5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5DEE87F9" w14:textId="77777777" w:rsidTr="00AB13BF">
        <w:trPr>
          <w:trHeight w:val="125"/>
        </w:trPr>
        <w:tc>
          <w:tcPr>
            <w:tcW w:w="2695" w:type="dxa"/>
          </w:tcPr>
          <w:p w14:paraId="1E16ED0A" w14:textId="10BF408E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Kramer</w:t>
            </w:r>
          </w:p>
        </w:tc>
        <w:tc>
          <w:tcPr>
            <w:tcW w:w="990" w:type="dxa"/>
          </w:tcPr>
          <w:p w14:paraId="70904D3B" w14:textId="4F7F8F25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33.13</w:t>
            </w:r>
          </w:p>
        </w:tc>
        <w:tc>
          <w:tcPr>
            <w:tcW w:w="630" w:type="dxa"/>
          </w:tcPr>
          <w:p w14:paraId="6AEFBDE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552F4C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042B23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7F79DDB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6FA09F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0271AC60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349BE9FE" w14:textId="77777777" w:rsidTr="00AB13BF">
        <w:trPr>
          <w:trHeight w:val="125"/>
        </w:trPr>
        <w:tc>
          <w:tcPr>
            <w:tcW w:w="2695" w:type="dxa"/>
          </w:tcPr>
          <w:p w14:paraId="22E33A49" w14:textId="223261F3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023FB4A7" w14:textId="5A8E3584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31.68</w:t>
            </w:r>
          </w:p>
        </w:tc>
        <w:tc>
          <w:tcPr>
            <w:tcW w:w="630" w:type="dxa"/>
          </w:tcPr>
          <w:p w14:paraId="61020BA2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85431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6A74EF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C14D089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5590FE32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3674A99E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2821F033" w14:textId="77777777" w:rsidTr="00AB13BF">
        <w:trPr>
          <w:trHeight w:val="125"/>
        </w:trPr>
        <w:tc>
          <w:tcPr>
            <w:tcW w:w="2695" w:type="dxa"/>
          </w:tcPr>
          <w:p w14:paraId="5C6C75B6" w14:textId="2D9BAE2D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Mares</w:t>
            </w:r>
          </w:p>
        </w:tc>
        <w:tc>
          <w:tcPr>
            <w:tcW w:w="990" w:type="dxa"/>
          </w:tcPr>
          <w:p w14:paraId="47ECA90C" w14:textId="5CA70B47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33.14</w:t>
            </w:r>
          </w:p>
        </w:tc>
        <w:tc>
          <w:tcPr>
            <w:tcW w:w="630" w:type="dxa"/>
          </w:tcPr>
          <w:p w14:paraId="5D1E1AB5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F37A6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5AC9E49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A412591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604B1DB7" w14:textId="77777777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14:paraId="3CBFE0DA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13BF" w:rsidRPr="00A44B7E" w14:paraId="667710DC" w14:textId="77777777" w:rsidTr="00AB13BF">
        <w:trPr>
          <w:trHeight w:val="125"/>
        </w:trPr>
        <w:tc>
          <w:tcPr>
            <w:tcW w:w="2695" w:type="dxa"/>
          </w:tcPr>
          <w:p w14:paraId="3908A8AC" w14:textId="0C1CBC83" w:rsidR="00AB13BF" w:rsidRPr="00930281" w:rsidRDefault="00063372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Nichols</w:t>
            </w:r>
          </w:p>
        </w:tc>
        <w:tc>
          <w:tcPr>
            <w:tcW w:w="990" w:type="dxa"/>
          </w:tcPr>
          <w:p w14:paraId="1C3BA7A7" w14:textId="01B22E24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31.66</w:t>
            </w:r>
          </w:p>
        </w:tc>
        <w:tc>
          <w:tcPr>
            <w:tcW w:w="630" w:type="dxa"/>
          </w:tcPr>
          <w:p w14:paraId="379B6AFD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644406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928B67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FA8D23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400563B0" w14:textId="487A5232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 PLACE (Varsity)</w:t>
            </w:r>
          </w:p>
        </w:tc>
        <w:tc>
          <w:tcPr>
            <w:tcW w:w="2612" w:type="dxa"/>
            <w:gridSpan w:val="4"/>
          </w:tcPr>
          <w:p w14:paraId="29CE3294" w14:textId="71940F10" w:rsidR="00AB13BF" w:rsidRPr="00930281" w:rsidRDefault="008F2D57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 Points – Meet Champions!!</w:t>
            </w:r>
          </w:p>
        </w:tc>
      </w:tr>
      <w:tr w:rsidR="00AB13BF" w:rsidRPr="00A44B7E" w14:paraId="0E6863B6" w14:textId="77777777" w:rsidTr="00AB13BF">
        <w:trPr>
          <w:trHeight w:val="125"/>
        </w:trPr>
        <w:tc>
          <w:tcPr>
            <w:tcW w:w="2695" w:type="dxa"/>
          </w:tcPr>
          <w:p w14:paraId="00CEB180" w14:textId="77777777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90" w:type="dxa"/>
          </w:tcPr>
          <w:p w14:paraId="147C2C5B" w14:textId="1483A7E9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2:09.61</w:t>
            </w:r>
          </w:p>
        </w:tc>
        <w:tc>
          <w:tcPr>
            <w:tcW w:w="630" w:type="dxa"/>
          </w:tcPr>
          <w:p w14:paraId="7ABE6304" w14:textId="7286A6EC" w:rsidR="00AB13BF" w:rsidRPr="00930281" w:rsidRDefault="008F2D57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14:paraId="74E9927D" w14:textId="40917A89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A5BB93" w14:textId="616A281B" w:rsidR="00AB13BF" w:rsidRPr="00930281" w:rsidRDefault="00AB13BF" w:rsidP="00AB1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419BB1C" w14:textId="77777777" w:rsidR="00AB13BF" w:rsidRPr="00930281" w:rsidRDefault="00AB13BF" w:rsidP="00AB1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7A2C10A9" w14:textId="596065B1" w:rsidR="00AB13BF" w:rsidRPr="00930281" w:rsidRDefault="00AB13BF" w:rsidP="00AB13BF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281">
              <w:rPr>
                <w:rFonts w:asciiTheme="minorHAnsi" w:hAnsiTheme="minorHAnsi" w:cstheme="minorHAnsi"/>
                <w:b/>
                <w:sz w:val="18"/>
                <w:szCs w:val="18"/>
              </w:rPr>
              <w:t>TEAM PLACE (JV)</w:t>
            </w:r>
          </w:p>
        </w:tc>
        <w:tc>
          <w:tcPr>
            <w:tcW w:w="2612" w:type="dxa"/>
            <w:gridSpan w:val="4"/>
          </w:tcPr>
          <w:p w14:paraId="07882E64" w14:textId="1A29EFF6" w:rsidR="00AB13BF" w:rsidRPr="00930281" w:rsidRDefault="008F2D57" w:rsidP="00AB1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 Points – 3</w:t>
            </w:r>
            <w:r w:rsidRPr="008F2D5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Place!</w:t>
            </w:r>
          </w:p>
        </w:tc>
      </w:tr>
    </w:tbl>
    <w:p w14:paraId="51C96BA5" w14:textId="77777777" w:rsidR="009D74F4" w:rsidRDefault="009D74F4" w:rsidP="00E0042F">
      <w:pPr>
        <w:rPr>
          <w:rFonts w:asciiTheme="majorHAnsi" w:hAnsiTheme="majorHAnsi" w:cstheme="majorHAnsi"/>
          <w:sz w:val="18"/>
          <w:szCs w:val="18"/>
        </w:rPr>
      </w:pPr>
    </w:p>
    <w:p w14:paraId="670D8756" w14:textId="5ADBEC35" w:rsidR="00950F55" w:rsidRPr="005D7960" w:rsidRDefault="009F2F71" w:rsidP="00E0042F">
      <w:pPr>
        <w:rPr>
          <w:rFonts w:asciiTheme="majorHAnsi" w:hAnsiTheme="majorHAnsi" w:cstheme="majorHAnsi"/>
          <w:sz w:val="18"/>
          <w:szCs w:val="18"/>
        </w:rPr>
      </w:pPr>
      <w:r w:rsidRPr="00A44B7E">
        <w:rPr>
          <w:rFonts w:asciiTheme="majorHAnsi" w:hAnsiTheme="majorHAnsi" w:cstheme="majorHAnsi"/>
          <w:sz w:val="18"/>
          <w:szCs w:val="18"/>
        </w:rPr>
        <w:t>Bus LEAVES at 1:</w:t>
      </w:r>
      <w:r w:rsidR="00B314E5">
        <w:rPr>
          <w:rFonts w:asciiTheme="majorHAnsi" w:hAnsiTheme="majorHAnsi" w:cstheme="majorHAnsi"/>
          <w:sz w:val="18"/>
          <w:szCs w:val="18"/>
        </w:rPr>
        <w:t>0</w:t>
      </w:r>
      <w:r w:rsidR="006E392D">
        <w:rPr>
          <w:rFonts w:asciiTheme="majorHAnsi" w:hAnsiTheme="majorHAnsi" w:cstheme="majorHAnsi"/>
          <w:sz w:val="18"/>
          <w:szCs w:val="18"/>
        </w:rPr>
        <w:t>0</w:t>
      </w:r>
      <w:r w:rsidR="00950F55" w:rsidRPr="00A44B7E">
        <w:rPr>
          <w:rFonts w:asciiTheme="majorHAnsi" w:hAnsiTheme="majorHAnsi" w:cstheme="majorHAnsi"/>
          <w:sz w:val="18"/>
          <w:szCs w:val="18"/>
        </w:rPr>
        <w:t xml:space="preserve"> by </w:t>
      </w:r>
      <w:r w:rsidR="009309F3" w:rsidRPr="00A44B7E">
        <w:rPr>
          <w:rFonts w:asciiTheme="majorHAnsi" w:hAnsiTheme="majorHAnsi" w:cstheme="majorHAnsi"/>
          <w:sz w:val="18"/>
          <w:szCs w:val="18"/>
        </w:rPr>
        <w:t>PVHS Cafeteria</w:t>
      </w:r>
      <w:r w:rsidR="00950F55" w:rsidRPr="00A44B7E">
        <w:rPr>
          <w:rFonts w:asciiTheme="majorHAnsi" w:hAnsiTheme="majorHAnsi" w:cstheme="majorHAnsi"/>
          <w:sz w:val="18"/>
          <w:szCs w:val="18"/>
        </w:rPr>
        <w:t>.</w:t>
      </w:r>
      <w:r w:rsidR="00950F55" w:rsidRPr="00A44B7E">
        <w:rPr>
          <w:rFonts w:asciiTheme="majorHAnsi" w:hAnsiTheme="majorHAnsi" w:cstheme="majorHAnsi"/>
          <w:sz w:val="24"/>
          <w:szCs w:val="24"/>
        </w:rPr>
        <w:t xml:space="preserve">  </w:t>
      </w:r>
      <w:r w:rsidR="007A4EAD" w:rsidRPr="00A44B7E">
        <w:rPr>
          <w:rFonts w:asciiTheme="majorHAnsi" w:hAnsiTheme="majorHAnsi" w:cstheme="majorHAnsi"/>
          <w:sz w:val="18"/>
          <w:szCs w:val="18"/>
        </w:rPr>
        <w:t>Meet dress is gray/blue</w:t>
      </w:r>
      <w:r w:rsidR="00950F55" w:rsidRPr="00A44B7E">
        <w:rPr>
          <w:rFonts w:asciiTheme="majorHAnsi" w:hAnsiTheme="majorHAnsi" w:cstheme="majorHAnsi"/>
          <w:sz w:val="18"/>
          <w:szCs w:val="18"/>
        </w:rPr>
        <w:t xml:space="preserve"> uniform and PVGTF sweats.</w:t>
      </w:r>
    </w:p>
    <w:p w14:paraId="0D0DEB9A" w14:textId="77777777" w:rsidR="00950F55" w:rsidRPr="00A44B7E" w:rsidRDefault="00950F55" w:rsidP="00E0042F">
      <w:pPr>
        <w:rPr>
          <w:rFonts w:asciiTheme="majorHAnsi" w:hAnsiTheme="majorHAnsi" w:cstheme="majorHAnsi"/>
          <w:sz w:val="18"/>
          <w:szCs w:val="18"/>
        </w:rPr>
      </w:pPr>
      <w:r w:rsidRPr="00A44B7E">
        <w:rPr>
          <w:rFonts w:asciiTheme="majorHAnsi" w:hAnsiTheme="majorHAnsi" w:cstheme="majorHAnsi"/>
          <w:sz w:val="18"/>
          <w:szCs w:val="18"/>
        </w:rPr>
        <w:t>No jewelry.  Take it off before you get on the bus!</w:t>
      </w:r>
      <w:r w:rsidR="007E7503" w:rsidRPr="00A44B7E">
        <w:rPr>
          <w:rFonts w:asciiTheme="majorHAnsi" w:hAnsiTheme="majorHAnsi" w:cstheme="majorHAnsi"/>
          <w:sz w:val="18"/>
          <w:szCs w:val="18"/>
        </w:rPr>
        <w:t xml:space="preserve">  </w:t>
      </w:r>
      <w:r w:rsidRPr="00A44B7E">
        <w:rPr>
          <w:rFonts w:asciiTheme="majorHAnsi" w:hAnsiTheme="majorHAnsi" w:cstheme="majorHAnsi"/>
          <w:sz w:val="18"/>
          <w:szCs w:val="18"/>
        </w:rPr>
        <w:t xml:space="preserve">Bring healthy food, sports drink, water.  </w:t>
      </w:r>
    </w:p>
    <w:p w14:paraId="6A1421FF" w14:textId="73D0D08F" w:rsidR="00950F55" w:rsidRPr="00A44B7E" w:rsidRDefault="009F2F71" w:rsidP="00E0042F">
      <w:pPr>
        <w:rPr>
          <w:rFonts w:asciiTheme="majorHAnsi" w:hAnsiTheme="majorHAnsi" w:cstheme="majorHAnsi"/>
          <w:sz w:val="18"/>
          <w:szCs w:val="18"/>
        </w:rPr>
      </w:pPr>
      <w:r w:rsidRPr="00A44B7E">
        <w:rPr>
          <w:rFonts w:asciiTheme="majorHAnsi" w:hAnsiTheme="majorHAnsi" w:cstheme="majorHAnsi"/>
          <w:sz w:val="18"/>
          <w:szCs w:val="18"/>
        </w:rPr>
        <w:t xml:space="preserve">Meet starts at </w:t>
      </w:r>
      <w:r w:rsidR="006E392D">
        <w:rPr>
          <w:rFonts w:asciiTheme="majorHAnsi" w:hAnsiTheme="majorHAnsi" w:cstheme="majorHAnsi"/>
          <w:sz w:val="18"/>
          <w:szCs w:val="18"/>
        </w:rPr>
        <w:t>4</w:t>
      </w:r>
      <w:r w:rsidRPr="00A44B7E">
        <w:rPr>
          <w:rFonts w:asciiTheme="majorHAnsi" w:hAnsiTheme="majorHAnsi" w:cstheme="majorHAnsi"/>
          <w:sz w:val="18"/>
          <w:szCs w:val="18"/>
        </w:rPr>
        <w:t>:</w:t>
      </w:r>
      <w:r w:rsidR="006E392D">
        <w:rPr>
          <w:rFonts w:asciiTheme="majorHAnsi" w:hAnsiTheme="majorHAnsi" w:cstheme="majorHAnsi"/>
          <w:sz w:val="18"/>
          <w:szCs w:val="18"/>
        </w:rPr>
        <w:t>0</w:t>
      </w:r>
      <w:r w:rsidRPr="00A44B7E">
        <w:rPr>
          <w:rFonts w:asciiTheme="majorHAnsi" w:hAnsiTheme="majorHAnsi" w:cstheme="majorHAnsi"/>
          <w:sz w:val="18"/>
          <w:szCs w:val="18"/>
        </w:rPr>
        <w:t>0</w:t>
      </w:r>
      <w:r w:rsidR="00210EA6" w:rsidRPr="00A44B7E">
        <w:rPr>
          <w:rFonts w:asciiTheme="majorHAnsi" w:hAnsiTheme="majorHAnsi" w:cstheme="majorHAnsi"/>
          <w:sz w:val="18"/>
          <w:szCs w:val="18"/>
        </w:rPr>
        <w:t xml:space="preserve"> </w:t>
      </w:r>
      <w:r w:rsidR="00950F55" w:rsidRPr="00A44B7E">
        <w:rPr>
          <w:rFonts w:asciiTheme="majorHAnsi" w:hAnsiTheme="majorHAnsi" w:cstheme="majorHAnsi"/>
          <w:sz w:val="18"/>
          <w:szCs w:val="18"/>
        </w:rPr>
        <w:t>pm and goes in the order: down 1</w:t>
      </w:r>
      <w:r w:rsidR="00950F55" w:rsidRPr="00A44B7E">
        <w:rPr>
          <w:rFonts w:asciiTheme="majorHAnsi" w:hAnsiTheme="majorHAnsi" w:cstheme="majorHAnsi"/>
          <w:sz w:val="18"/>
          <w:szCs w:val="18"/>
          <w:vertAlign w:val="superscript"/>
        </w:rPr>
        <w:t>st</w:t>
      </w:r>
      <w:r w:rsidR="00950F55" w:rsidRPr="00A44B7E">
        <w:rPr>
          <w:rFonts w:asciiTheme="majorHAnsi" w:hAnsiTheme="majorHAnsi" w:cstheme="majorHAnsi"/>
          <w:sz w:val="18"/>
          <w:szCs w:val="18"/>
        </w:rPr>
        <w:t xml:space="preserve"> column and then down the 2</w:t>
      </w:r>
      <w:r w:rsidR="00950F55" w:rsidRPr="00A44B7E">
        <w:rPr>
          <w:rFonts w:asciiTheme="majorHAnsi" w:hAnsiTheme="majorHAnsi" w:cstheme="majorHAnsi"/>
          <w:sz w:val="18"/>
          <w:szCs w:val="18"/>
          <w:vertAlign w:val="superscript"/>
        </w:rPr>
        <w:t>nd</w:t>
      </w:r>
      <w:r w:rsidR="00950F55" w:rsidRPr="00A44B7E">
        <w:rPr>
          <w:rFonts w:asciiTheme="majorHAnsi" w:hAnsiTheme="majorHAnsi" w:cstheme="majorHAnsi"/>
          <w:sz w:val="18"/>
          <w:szCs w:val="18"/>
        </w:rPr>
        <w:t>.</w:t>
      </w:r>
    </w:p>
    <w:p w14:paraId="2169368A" w14:textId="1D19EF56" w:rsidR="00C36BC6" w:rsidRDefault="00F36259" w:rsidP="007E7503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Girls </w:t>
      </w:r>
      <w:r w:rsidR="009F2F71" w:rsidRPr="00A44B7E">
        <w:rPr>
          <w:rFonts w:asciiTheme="majorHAnsi" w:hAnsiTheme="majorHAnsi" w:cstheme="majorHAnsi"/>
          <w:sz w:val="18"/>
          <w:szCs w:val="18"/>
        </w:rPr>
        <w:t>Varsity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9F2F71" w:rsidRPr="00A44B7E">
        <w:rPr>
          <w:rFonts w:asciiTheme="majorHAnsi" w:hAnsiTheme="majorHAnsi" w:cstheme="majorHAnsi"/>
          <w:sz w:val="18"/>
          <w:szCs w:val="18"/>
        </w:rPr>
        <w:t xml:space="preserve">shot put and long jump begin at </w:t>
      </w:r>
      <w:r w:rsidR="006E392D">
        <w:rPr>
          <w:rFonts w:asciiTheme="majorHAnsi" w:hAnsiTheme="majorHAnsi" w:cstheme="majorHAnsi"/>
          <w:sz w:val="18"/>
          <w:szCs w:val="18"/>
        </w:rPr>
        <w:t>4</w:t>
      </w:r>
      <w:r>
        <w:rPr>
          <w:rFonts w:asciiTheme="majorHAnsi" w:hAnsiTheme="majorHAnsi" w:cstheme="majorHAnsi"/>
          <w:sz w:val="18"/>
          <w:szCs w:val="18"/>
        </w:rPr>
        <w:t>:</w:t>
      </w:r>
      <w:r w:rsidR="006E392D">
        <w:rPr>
          <w:rFonts w:asciiTheme="majorHAnsi" w:hAnsiTheme="majorHAnsi" w:cstheme="majorHAnsi"/>
          <w:sz w:val="18"/>
          <w:szCs w:val="18"/>
        </w:rPr>
        <w:t>0</w:t>
      </w:r>
      <w:r>
        <w:rPr>
          <w:rFonts w:asciiTheme="majorHAnsi" w:hAnsiTheme="majorHAnsi" w:cstheme="majorHAnsi"/>
          <w:sz w:val="18"/>
          <w:szCs w:val="18"/>
        </w:rPr>
        <w:t>0</w:t>
      </w:r>
      <w:r w:rsidR="009F2F71" w:rsidRPr="00A44B7E">
        <w:rPr>
          <w:rFonts w:asciiTheme="majorHAnsi" w:hAnsiTheme="majorHAnsi" w:cstheme="majorHAnsi"/>
          <w:sz w:val="18"/>
          <w:szCs w:val="18"/>
        </w:rPr>
        <w:t xml:space="preserve"> p.m. </w:t>
      </w:r>
      <w:r w:rsidR="005D2454" w:rsidRPr="00A44B7E">
        <w:rPr>
          <w:rFonts w:asciiTheme="majorHAnsi" w:hAnsiTheme="majorHAnsi" w:cstheme="majorHAnsi"/>
          <w:sz w:val="18"/>
          <w:szCs w:val="18"/>
        </w:rPr>
        <w:t xml:space="preserve"> Varsity</w:t>
      </w:r>
      <w:r>
        <w:rPr>
          <w:rFonts w:asciiTheme="majorHAnsi" w:hAnsiTheme="majorHAnsi" w:cstheme="majorHAnsi"/>
          <w:sz w:val="18"/>
          <w:szCs w:val="18"/>
        </w:rPr>
        <w:t>/JV</w:t>
      </w:r>
      <w:r w:rsidR="005D2454" w:rsidRPr="00A44B7E">
        <w:rPr>
          <w:rFonts w:asciiTheme="majorHAnsi" w:hAnsiTheme="majorHAnsi" w:cstheme="majorHAnsi"/>
          <w:sz w:val="18"/>
          <w:szCs w:val="18"/>
        </w:rPr>
        <w:t xml:space="preserve"> high jump</w:t>
      </w:r>
      <w:r>
        <w:rPr>
          <w:rFonts w:asciiTheme="majorHAnsi" w:hAnsiTheme="majorHAnsi" w:cstheme="majorHAnsi"/>
          <w:sz w:val="18"/>
          <w:szCs w:val="18"/>
        </w:rPr>
        <w:t xml:space="preserve"> to follow Boys High Jump (which begins @ </w:t>
      </w:r>
      <w:r w:rsidR="006E392D">
        <w:rPr>
          <w:rFonts w:asciiTheme="majorHAnsi" w:hAnsiTheme="majorHAnsi" w:cstheme="majorHAnsi"/>
          <w:sz w:val="18"/>
          <w:szCs w:val="18"/>
        </w:rPr>
        <w:t>4</w:t>
      </w:r>
      <w:r>
        <w:rPr>
          <w:rFonts w:asciiTheme="majorHAnsi" w:hAnsiTheme="majorHAnsi" w:cstheme="majorHAnsi"/>
          <w:sz w:val="18"/>
          <w:szCs w:val="18"/>
        </w:rPr>
        <w:t>:</w:t>
      </w:r>
      <w:r w:rsidR="006E392D">
        <w:rPr>
          <w:rFonts w:asciiTheme="majorHAnsi" w:hAnsiTheme="majorHAnsi" w:cstheme="majorHAnsi"/>
          <w:sz w:val="18"/>
          <w:szCs w:val="18"/>
        </w:rPr>
        <w:t>0</w:t>
      </w:r>
      <w:r>
        <w:rPr>
          <w:rFonts w:asciiTheme="majorHAnsi" w:hAnsiTheme="majorHAnsi" w:cstheme="majorHAnsi"/>
          <w:sz w:val="18"/>
          <w:szCs w:val="18"/>
        </w:rPr>
        <w:t>0 p.m.)</w:t>
      </w:r>
    </w:p>
    <w:p w14:paraId="06FF6989" w14:textId="0F8059D8" w:rsidR="00930281" w:rsidRDefault="00930281" w:rsidP="007E7503">
      <w:pPr>
        <w:rPr>
          <w:rFonts w:asciiTheme="majorHAnsi" w:hAnsiTheme="majorHAnsi" w:cstheme="majorHAnsi"/>
          <w:sz w:val="18"/>
          <w:szCs w:val="18"/>
        </w:rPr>
      </w:pPr>
    </w:p>
    <w:p w14:paraId="4821C649" w14:textId="4608D79F" w:rsidR="00F23C48" w:rsidRPr="00A44B7E" w:rsidRDefault="00F23C48" w:rsidP="007E7503">
      <w:pPr>
        <w:rPr>
          <w:rFonts w:asciiTheme="majorHAnsi" w:hAnsiTheme="majorHAnsi" w:cstheme="majorHAnsi"/>
          <w:sz w:val="18"/>
          <w:szCs w:val="18"/>
        </w:rPr>
      </w:pPr>
    </w:p>
    <w:sectPr w:rsidR="00F23C48" w:rsidRPr="00A44B7E" w:rsidSect="009D74F4">
      <w:pgSz w:w="12240" w:h="15840" w:code="1"/>
      <w:pgMar w:top="27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EA0B" w14:textId="77777777" w:rsidR="00723A8E" w:rsidRDefault="00723A8E">
      <w:r>
        <w:separator/>
      </w:r>
    </w:p>
  </w:endnote>
  <w:endnote w:type="continuationSeparator" w:id="0">
    <w:p w14:paraId="67BF1BAF" w14:textId="77777777" w:rsidR="00723A8E" w:rsidRDefault="0072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DB8" w14:textId="77777777" w:rsidR="00723A8E" w:rsidRDefault="00723A8E">
      <w:r>
        <w:separator/>
      </w:r>
    </w:p>
  </w:footnote>
  <w:footnote w:type="continuationSeparator" w:id="0">
    <w:p w14:paraId="059B4316" w14:textId="77777777" w:rsidR="00723A8E" w:rsidRDefault="0072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4D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918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0120F"/>
    <w:rsid w:val="0001314F"/>
    <w:rsid w:val="000277EA"/>
    <w:rsid w:val="00027C7C"/>
    <w:rsid w:val="000316E8"/>
    <w:rsid w:val="000332CC"/>
    <w:rsid w:val="00042D08"/>
    <w:rsid w:val="00045DE1"/>
    <w:rsid w:val="0006265B"/>
    <w:rsid w:val="00063372"/>
    <w:rsid w:val="00086978"/>
    <w:rsid w:val="000A2678"/>
    <w:rsid w:val="000C019D"/>
    <w:rsid w:val="000C2814"/>
    <w:rsid w:val="000C2ECC"/>
    <w:rsid w:val="000F26BF"/>
    <w:rsid w:val="00101748"/>
    <w:rsid w:val="00104110"/>
    <w:rsid w:val="00126CCB"/>
    <w:rsid w:val="001305F4"/>
    <w:rsid w:val="00133D53"/>
    <w:rsid w:val="00142419"/>
    <w:rsid w:val="00144325"/>
    <w:rsid w:val="00146EDF"/>
    <w:rsid w:val="00150FD1"/>
    <w:rsid w:val="00156F77"/>
    <w:rsid w:val="00162CA6"/>
    <w:rsid w:val="00171864"/>
    <w:rsid w:val="00172784"/>
    <w:rsid w:val="00174DFD"/>
    <w:rsid w:val="00185147"/>
    <w:rsid w:val="001A5048"/>
    <w:rsid w:val="001A55F9"/>
    <w:rsid w:val="001A6E04"/>
    <w:rsid w:val="001B286E"/>
    <w:rsid w:val="001B5560"/>
    <w:rsid w:val="001C4CAC"/>
    <w:rsid w:val="001D01E5"/>
    <w:rsid w:val="001E6893"/>
    <w:rsid w:val="001E6B9A"/>
    <w:rsid w:val="001F0118"/>
    <w:rsid w:val="001F44D0"/>
    <w:rsid w:val="001F581C"/>
    <w:rsid w:val="00200160"/>
    <w:rsid w:val="00200974"/>
    <w:rsid w:val="00201F5D"/>
    <w:rsid w:val="00202063"/>
    <w:rsid w:val="00210EA6"/>
    <w:rsid w:val="002134F5"/>
    <w:rsid w:val="00214E15"/>
    <w:rsid w:val="0022660A"/>
    <w:rsid w:val="002277D7"/>
    <w:rsid w:val="002311DE"/>
    <w:rsid w:val="00233E0A"/>
    <w:rsid w:val="00235F3F"/>
    <w:rsid w:val="0025090B"/>
    <w:rsid w:val="002631ED"/>
    <w:rsid w:val="00264A21"/>
    <w:rsid w:val="002769C1"/>
    <w:rsid w:val="00287C9B"/>
    <w:rsid w:val="00297FA5"/>
    <w:rsid w:val="002A04C6"/>
    <w:rsid w:val="002A7DBC"/>
    <w:rsid w:val="002B011E"/>
    <w:rsid w:val="002C5794"/>
    <w:rsid w:val="002C7C0C"/>
    <w:rsid w:val="002E0149"/>
    <w:rsid w:val="002E0EBF"/>
    <w:rsid w:val="002E7801"/>
    <w:rsid w:val="002F2D9B"/>
    <w:rsid w:val="002F579E"/>
    <w:rsid w:val="002F7621"/>
    <w:rsid w:val="0030793F"/>
    <w:rsid w:val="00323FB2"/>
    <w:rsid w:val="00331036"/>
    <w:rsid w:val="003640F3"/>
    <w:rsid w:val="00375700"/>
    <w:rsid w:val="00385410"/>
    <w:rsid w:val="0038737F"/>
    <w:rsid w:val="00391E90"/>
    <w:rsid w:val="00394359"/>
    <w:rsid w:val="003C04F0"/>
    <w:rsid w:val="003E1153"/>
    <w:rsid w:val="003E3FAF"/>
    <w:rsid w:val="003E7422"/>
    <w:rsid w:val="003F2009"/>
    <w:rsid w:val="003F60AC"/>
    <w:rsid w:val="00415E33"/>
    <w:rsid w:val="00416615"/>
    <w:rsid w:val="004233B9"/>
    <w:rsid w:val="00430851"/>
    <w:rsid w:val="00435284"/>
    <w:rsid w:val="00443546"/>
    <w:rsid w:val="0045241A"/>
    <w:rsid w:val="0046222D"/>
    <w:rsid w:val="004671A4"/>
    <w:rsid w:val="0047208A"/>
    <w:rsid w:val="004875E3"/>
    <w:rsid w:val="004A5B6D"/>
    <w:rsid w:val="004A5FCE"/>
    <w:rsid w:val="004A69FE"/>
    <w:rsid w:val="004B7EB2"/>
    <w:rsid w:val="004C129A"/>
    <w:rsid w:val="004C3561"/>
    <w:rsid w:val="004C46C5"/>
    <w:rsid w:val="004C6AD6"/>
    <w:rsid w:val="004C7844"/>
    <w:rsid w:val="004C7971"/>
    <w:rsid w:val="004D0A06"/>
    <w:rsid w:val="004E5E2E"/>
    <w:rsid w:val="004E6CC8"/>
    <w:rsid w:val="004E75C4"/>
    <w:rsid w:val="004F6257"/>
    <w:rsid w:val="0051293B"/>
    <w:rsid w:val="005237B0"/>
    <w:rsid w:val="00530A37"/>
    <w:rsid w:val="00546CA7"/>
    <w:rsid w:val="00550832"/>
    <w:rsid w:val="00552E34"/>
    <w:rsid w:val="00564A5D"/>
    <w:rsid w:val="00573A0D"/>
    <w:rsid w:val="0057642B"/>
    <w:rsid w:val="005A05AC"/>
    <w:rsid w:val="005A4545"/>
    <w:rsid w:val="005C6E6B"/>
    <w:rsid w:val="005D2454"/>
    <w:rsid w:val="005D7960"/>
    <w:rsid w:val="005E3154"/>
    <w:rsid w:val="005E7A88"/>
    <w:rsid w:val="005F4880"/>
    <w:rsid w:val="005F4BF0"/>
    <w:rsid w:val="0060053D"/>
    <w:rsid w:val="006055E2"/>
    <w:rsid w:val="00607607"/>
    <w:rsid w:val="00625016"/>
    <w:rsid w:val="00625D2E"/>
    <w:rsid w:val="00641911"/>
    <w:rsid w:val="00650F8A"/>
    <w:rsid w:val="00651D91"/>
    <w:rsid w:val="00654AB4"/>
    <w:rsid w:val="00656158"/>
    <w:rsid w:val="00666CC4"/>
    <w:rsid w:val="006672CA"/>
    <w:rsid w:val="00680C90"/>
    <w:rsid w:val="006A0BBD"/>
    <w:rsid w:val="006A3472"/>
    <w:rsid w:val="006A59BE"/>
    <w:rsid w:val="006A5D5F"/>
    <w:rsid w:val="006B12A1"/>
    <w:rsid w:val="006C612D"/>
    <w:rsid w:val="006D6775"/>
    <w:rsid w:val="006E392D"/>
    <w:rsid w:val="006F5CBE"/>
    <w:rsid w:val="00713673"/>
    <w:rsid w:val="007179DD"/>
    <w:rsid w:val="00720EC7"/>
    <w:rsid w:val="00723A8E"/>
    <w:rsid w:val="0073372A"/>
    <w:rsid w:val="00734301"/>
    <w:rsid w:val="007422DE"/>
    <w:rsid w:val="007432FD"/>
    <w:rsid w:val="00743BDD"/>
    <w:rsid w:val="00747FFE"/>
    <w:rsid w:val="00754E99"/>
    <w:rsid w:val="00756321"/>
    <w:rsid w:val="00756448"/>
    <w:rsid w:val="007639B0"/>
    <w:rsid w:val="00764C41"/>
    <w:rsid w:val="00771FEF"/>
    <w:rsid w:val="007747F0"/>
    <w:rsid w:val="007A1D54"/>
    <w:rsid w:val="007A4EAD"/>
    <w:rsid w:val="007A7B11"/>
    <w:rsid w:val="007B44C8"/>
    <w:rsid w:val="007B7753"/>
    <w:rsid w:val="007C3C79"/>
    <w:rsid w:val="007D12AB"/>
    <w:rsid w:val="007D43B8"/>
    <w:rsid w:val="007E3F61"/>
    <w:rsid w:val="007E7503"/>
    <w:rsid w:val="007F282B"/>
    <w:rsid w:val="00802150"/>
    <w:rsid w:val="0082457B"/>
    <w:rsid w:val="008267EA"/>
    <w:rsid w:val="00832C6C"/>
    <w:rsid w:val="00840EA7"/>
    <w:rsid w:val="008414AC"/>
    <w:rsid w:val="00852F8A"/>
    <w:rsid w:val="008676B6"/>
    <w:rsid w:val="00872D8A"/>
    <w:rsid w:val="00873082"/>
    <w:rsid w:val="00880B13"/>
    <w:rsid w:val="008840AE"/>
    <w:rsid w:val="00885290"/>
    <w:rsid w:val="00887B17"/>
    <w:rsid w:val="008B023A"/>
    <w:rsid w:val="008C2584"/>
    <w:rsid w:val="008D484F"/>
    <w:rsid w:val="008E4C34"/>
    <w:rsid w:val="008F2D57"/>
    <w:rsid w:val="008F3B2C"/>
    <w:rsid w:val="008F61E9"/>
    <w:rsid w:val="008F6D5C"/>
    <w:rsid w:val="00900BE1"/>
    <w:rsid w:val="00923D72"/>
    <w:rsid w:val="00930281"/>
    <w:rsid w:val="009309F3"/>
    <w:rsid w:val="00937A01"/>
    <w:rsid w:val="00950F55"/>
    <w:rsid w:val="00977189"/>
    <w:rsid w:val="00984298"/>
    <w:rsid w:val="009850B7"/>
    <w:rsid w:val="00985E22"/>
    <w:rsid w:val="00985EAA"/>
    <w:rsid w:val="0098620E"/>
    <w:rsid w:val="00991BF3"/>
    <w:rsid w:val="009957C6"/>
    <w:rsid w:val="00995CE7"/>
    <w:rsid w:val="009A5333"/>
    <w:rsid w:val="009B7D35"/>
    <w:rsid w:val="009C748E"/>
    <w:rsid w:val="009C7A9D"/>
    <w:rsid w:val="009D74F4"/>
    <w:rsid w:val="009E084F"/>
    <w:rsid w:val="009E4991"/>
    <w:rsid w:val="009E669E"/>
    <w:rsid w:val="009F2F71"/>
    <w:rsid w:val="00A0056C"/>
    <w:rsid w:val="00A04BE9"/>
    <w:rsid w:val="00A150CF"/>
    <w:rsid w:val="00A17F2B"/>
    <w:rsid w:val="00A2737A"/>
    <w:rsid w:val="00A3161E"/>
    <w:rsid w:val="00A40769"/>
    <w:rsid w:val="00A41BEF"/>
    <w:rsid w:val="00A44B7E"/>
    <w:rsid w:val="00A44E52"/>
    <w:rsid w:val="00A56DEC"/>
    <w:rsid w:val="00A96D7C"/>
    <w:rsid w:val="00A974BB"/>
    <w:rsid w:val="00AA3FBD"/>
    <w:rsid w:val="00AA5F6C"/>
    <w:rsid w:val="00AB13BF"/>
    <w:rsid w:val="00AC04A3"/>
    <w:rsid w:val="00AC378E"/>
    <w:rsid w:val="00AC43F2"/>
    <w:rsid w:val="00AC6076"/>
    <w:rsid w:val="00AD0385"/>
    <w:rsid w:val="00AD2F55"/>
    <w:rsid w:val="00AE0AD0"/>
    <w:rsid w:val="00AE5B25"/>
    <w:rsid w:val="00AF072B"/>
    <w:rsid w:val="00AF23E1"/>
    <w:rsid w:val="00AF6250"/>
    <w:rsid w:val="00B01959"/>
    <w:rsid w:val="00B052D6"/>
    <w:rsid w:val="00B16325"/>
    <w:rsid w:val="00B2053E"/>
    <w:rsid w:val="00B20EE4"/>
    <w:rsid w:val="00B314E5"/>
    <w:rsid w:val="00B3287E"/>
    <w:rsid w:val="00B35FB8"/>
    <w:rsid w:val="00B3612E"/>
    <w:rsid w:val="00B661D6"/>
    <w:rsid w:val="00B73682"/>
    <w:rsid w:val="00B80EEB"/>
    <w:rsid w:val="00B833BB"/>
    <w:rsid w:val="00B84490"/>
    <w:rsid w:val="00BB36C3"/>
    <w:rsid w:val="00BD4EE1"/>
    <w:rsid w:val="00BD5754"/>
    <w:rsid w:val="00BE7583"/>
    <w:rsid w:val="00C0466E"/>
    <w:rsid w:val="00C068D3"/>
    <w:rsid w:val="00C07A50"/>
    <w:rsid w:val="00C07FDB"/>
    <w:rsid w:val="00C10D02"/>
    <w:rsid w:val="00C14908"/>
    <w:rsid w:val="00C236F2"/>
    <w:rsid w:val="00C26799"/>
    <w:rsid w:val="00C30679"/>
    <w:rsid w:val="00C3462F"/>
    <w:rsid w:val="00C36BC6"/>
    <w:rsid w:val="00C63044"/>
    <w:rsid w:val="00C64188"/>
    <w:rsid w:val="00C730BC"/>
    <w:rsid w:val="00C73A78"/>
    <w:rsid w:val="00C76B92"/>
    <w:rsid w:val="00C77E4B"/>
    <w:rsid w:val="00C81B66"/>
    <w:rsid w:val="00C84E35"/>
    <w:rsid w:val="00CA6E25"/>
    <w:rsid w:val="00CB0786"/>
    <w:rsid w:val="00CD133B"/>
    <w:rsid w:val="00CD4522"/>
    <w:rsid w:val="00CE709F"/>
    <w:rsid w:val="00CF1229"/>
    <w:rsid w:val="00CF4AD5"/>
    <w:rsid w:val="00D040C5"/>
    <w:rsid w:val="00D0732D"/>
    <w:rsid w:val="00D073E4"/>
    <w:rsid w:val="00D21727"/>
    <w:rsid w:val="00D27D0E"/>
    <w:rsid w:val="00D6689B"/>
    <w:rsid w:val="00D678DC"/>
    <w:rsid w:val="00D74FB9"/>
    <w:rsid w:val="00D814E3"/>
    <w:rsid w:val="00D82129"/>
    <w:rsid w:val="00D85E22"/>
    <w:rsid w:val="00D86180"/>
    <w:rsid w:val="00D870F3"/>
    <w:rsid w:val="00D94BF4"/>
    <w:rsid w:val="00DA6667"/>
    <w:rsid w:val="00DA7881"/>
    <w:rsid w:val="00DB1D25"/>
    <w:rsid w:val="00DC4757"/>
    <w:rsid w:val="00DD3706"/>
    <w:rsid w:val="00DD5C4C"/>
    <w:rsid w:val="00DD716E"/>
    <w:rsid w:val="00DE397D"/>
    <w:rsid w:val="00DE7726"/>
    <w:rsid w:val="00E0042F"/>
    <w:rsid w:val="00E07812"/>
    <w:rsid w:val="00E13BA1"/>
    <w:rsid w:val="00E20F8D"/>
    <w:rsid w:val="00E26119"/>
    <w:rsid w:val="00E3012C"/>
    <w:rsid w:val="00E5280D"/>
    <w:rsid w:val="00E67D4B"/>
    <w:rsid w:val="00E82110"/>
    <w:rsid w:val="00E82245"/>
    <w:rsid w:val="00E83F30"/>
    <w:rsid w:val="00EA4136"/>
    <w:rsid w:val="00EB395A"/>
    <w:rsid w:val="00EC4C62"/>
    <w:rsid w:val="00ED41AA"/>
    <w:rsid w:val="00ED638F"/>
    <w:rsid w:val="00EE2201"/>
    <w:rsid w:val="00F046E8"/>
    <w:rsid w:val="00F16CE3"/>
    <w:rsid w:val="00F23C48"/>
    <w:rsid w:val="00F247FB"/>
    <w:rsid w:val="00F260A6"/>
    <w:rsid w:val="00F2689D"/>
    <w:rsid w:val="00F27A45"/>
    <w:rsid w:val="00F36259"/>
    <w:rsid w:val="00F40C06"/>
    <w:rsid w:val="00F44160"/>
    <w:rsid w:val="00F466A7"/>
    <w:rsid w:val="00F47999"/>
    <w:rsid w:val="00F64048"/>
    <w:rsid w:val="00F775EE"/>
    <w:rsid w:val="00FB0B70"/>
    <w:rsid w:val="00FB1F6F"/>
    <w:rsid w:val="00FB719C"/>
    <w:rsid w:val="00FB7778"/>
    <w:rsid w:val="00FC3A5E"/>
    <w:rsid w:val="00FC7A40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462AC"/>
  <w15:docId w15:val="{ECBF7A70-75F1-490A-BFE3-27BA5B19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12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B3612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612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3612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B3612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50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50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508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5083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3612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55083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36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B36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550832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33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3103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23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103E-9C26-4E4E-A3A8-1C96A9E6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Kenny Wheeler</cp:lastModifiedBy>
  <cp:revision>14</cp:revision>
  <cp:lastPrinted>2020-02-28T20:04:00Z</cp:lastPrinted>
  <dcterms:created xsi:type="dcterms:W3CDTF">2023-03-10T17:21:00Z</dcterms:created>
  <dcterms:modified xsi:type="dcterms:W3CDTF">2024-03-13T12:56:00Z</dcterms:modified>
</cp:coreProperties>
</file>