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25"/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900"/>
        <w:gridCol w:w="450"/>
        <w:gridCol w:w="540"/>
        <w:gridCol w:w="517"/>
        <w:gridCol w:w="293"/>
        <w:gridCol w:w="2767"/>
        <w:gridCol w:w="900"/>
        <w:gridCol w:w="450"/>
        <w:gridCol w:w="450"/>
        <w:gridCol w:w="551"/>
      </w:tblGrid>
      <w:tr w:rsidR="00175DDE" w14:paraId="5FD4574D" w14:textId="77777777" w:rsidTr="00FE1B6A">
        <w:tc>
          <w:tcPr>
            <w:tcW w:w="2718" w:type="dxa"/>
          </w:tcPr>
          <w:p w14:paraId="43CDCC19" w14:textId="5A6837EA" w:rsidR="00175DDE" w:rsidRPr="002445C0" w:rsidRDefault="00175DDE" w:rsidP="00175DD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</w:rPr>
              <w:t xml:space="preserve">Sprint Medley Relay – </w:t>
            </w:r>
            <w:r w:rsidR="00511F6E">
              <w:rPr>
                <w:rFonts w:ascii="Calibri Light" w:hAnsi="Calibri Light" w:cs="Calibri Light"/>
                <w:b/>
                <w:bCs/>
                <w:sz w:val="18"/>
              </w:rPr>
              <w:t>3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:</w:t>
            </w:r>
            <w:r w:rsidR="00511F6E">
              <w:rPr>
                <w:rFonts w:ascii="Calibri Light" w:hAnsi="Calibri Light" w:cs="Calibri Light"/>
                <w:b/>
                <w:bCs/>
                <w:sz w:val="18"/>
              </w:rPr>
              <w:t>3</w:t>
            </w:r>
            <w:r w:rsidR="00F634D1">
              <w:rPr>
                <w:rFonts w:ascii="Calibri Light" w:hAnsi="Calibri Light" w:cs="Calibri Light"/>
                <w:b/>
                <w:bCs/>
                <w:sz w:val="18"/>
              </w:rPr>
              <w:t>0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 xml:space="preserve"> </w:t>
            </w:r>
            <w:r w:rsidR="00511F6E">
              <w:rPr>
                <w:rFonts w:ascii="Calibri Light" w:hAnsi="Calibri Light" w:cs="Calibri Light"/>
                <w:b/>
                <w:bCs/>
                <w:sz w:val="18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m</w:t>
            </w:r>
          </w:p>
        </w:tc>
        <w:tc>
          <w:tcPr>
            <w:tcW w:w="900" w:type="dxa"/>
          </w:tcPr>
          <w:p w14:paraId="491BA1AA" w14:textId="77777777" w:rsidR="00175DDE" w:rsidRPr="002445C0" w:rsidRDefault="00175DDE" w:rsidP="00175DD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450" w:type="dxa"/>
          </w:tcPr>
          <w:p w14:paraId="4415D4A5" w14:textId="77777777" w:rsidR="00175DDE" w:rsidRPr="002445C0" w:rsidRDefault="00175DDE" w:rsidP="00175DD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540" w:type="dxa"/>
          </w:tcPr>
          <w:p w14:paraId="148B8846" w14:textId="77777777" w:rsidR="00175DDE" w:rsidRPr="002445C0" w:rsidRDefault="00175DDE" w:rsidP="00175DD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17" w:type="dxa"/>
          </w:tcPr>
          <w:p w14:paraId="47F7A019" w14:textId="77777777" w:rsidR="00175DDE" w:rsidRPr="002445C0" w:rsidRDefault="00175DDE" w:rsidP="00175DD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  <w:tc>
          <w:tcPr>
            <w:tcW w:w="293" w:type="dxa"/>
          </w:tcPr>
          <w:p w14:paraId="01C5C18B" w14:textId="77777777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1A9E9889" w14:textId="4CD49B9D" w:rsidR="00175DDE" w:rsidRPr="002445C0" w:rsidRDefault="006F6C3C" w:rsidP="00175DD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</w:rPr>
              <w:t>200m Dash</w:t>
            </w:r>
            <w:r w:rsidR="00175DDE">
              <w:rPr>
                <w:rFonts w:ascii="Calibri Light" w:hAnsi="Calibri Light" w:cs="Calibri Light"/>
                <w:b/>
                <w:bCs/>
                <w:sz w:val="18"/>
              </w:rPr>
              <w:t xml:space="preserve"> – 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7</w:t>
            </w:r>
            <w:r w:rsidR="00175DDE">
              <w:rPr>
                <w:rFonts w:ascii="Calibri Light" w:hAnsi="Calibri Light" w:cs="Calibri Light"/>
                <w:b/>
                <w:bCs/>
                <w:sz w:val="18"/>
              </w:rPr>
              <w:t>: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1</w:t>
            </w:r>
            <w:r w:rsidR="00F634D1">
              <w:rPr>
                <w:rFonts w:ascii="Calibri Light" w:hAnsi="Calibri Light" w:cs="Calibri Light"/>
                <w:b/>
                <w:bCs/>
                <w:sz w:val="18"/>
              </w:rPr>
              <w:t>5</w:t>
            </w:r>
            <w:r w:rsidR="00175DDE">
              <w:rPr>
                <w:rFonts w:ascii="Calibri Light" w:hAnsi="Calibri Light" w:cs="Calibri Light"/>
                <w:b/>
                <w:bCs/>
                <w:sz w:val="18"/>
              </w:rPr>
              <w:t xml:space="preserve"> pm</w:t>
            </w:r>
          </w:p>
        </w:tc>
        <w:tc>
          <w:tcPr>
            <w:tcW w:w="900" w:type="dxa"/>
          </w:tcPr>
          <w:p w14:paraId="514E8B99" w14:textId="21A02F41" w:rsidR="00175DDE" w:rsidRPr="002445C0" w:rsidRDefault="00175DDE" w:rsidP="00175DD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450" w:type="dxa"/>
          </w:tcPr>
          <w:p w14:paraId="4D4E5688" w14:textId="032464A2" w:rsidR="00175DDE" w:rsidRPr="002445C0" w:rsidRDefault="00175DDE" w:rsidP="00175DD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450" w:type="dxa"/>
          </w:tcPr>
          <w:p w14:paraId="515A731A" w14:textId="6552C677" w:rsidR="00175DDE" w:rsidRPr="002445C0" w:rsidRDefault="00175DDE" w:rsidP="00175DD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51" w:type="dxa"/>
          </w:tcPr>
          <w:p w14:paraId="15FE822B" w14:textId="6A03CE8F" w:rsidR="00175DDE" w:rsidRPr="002445C0" w:rsidRDefault="00175DDE" w:rsidP="00175DD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</w:tr>
      <w:tr w:rsidR="00175DDE" w14:paraId="5C80CFE8" w14:textId="77777777" w:rsidTr="00FE1B6A">
        <w:tc>
          <w:tcPr>
            <w:tcW w:w="2718" w:type="dxa"/>
          </w:tcPr>
          <w:p w14:paraId="70262133" w14:textId="17A121A3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01D4A7E1" w14:textId="6E9B99CE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56390A13" w14:textId="77777777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6544629A" w14:textId="77777777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0B87ADC7" w14:textId="77777777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6F225A1F" w14:textId="77777777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13E84542" w14:textId="11B18565" w:rsidR="00175DDE" w:rsidRPr="002445C0" w:rsidRDefault="00FE2BF4" w:rsidP="00175DDE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Hansen</w:t>
            </w:r>
            <w:r w:rsidR="00C95720">
              <w:rPr>
                <w:rFonts w:ascii="Calibri Light" w:hAnsi="Calibri Light" w:cs="Calibri Light"/>
                <w:sz w:val="18"/>
              </w:rPr>
              <w:t xml:space="preserve"> (Heat 3, Lane 4)</w:t>
            </w:r>
          </w:p>
        </w:tc>
        <w:tc>
          <w:tcPr>
            <w:tcW w:w="900" w:type="dxa"/>
          </w:tcPr>
          <w:p w14:paraId="50B5C154" w14:textId="3F7ECE4A" w:rsidR="00175DDE" w:rsidRPr="002445C0" w:rsidRDefault="00ED1DAA" w:rsidP="00175DDE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26.64</w:t>
            </w:r>
          </w:p>
        </w:tc>
        <w:tc>
          <w:tcPr>
            <w:tcW w:w="450" w:type="dxa"/>
          </w:tcPr>
          <w:p w14:paraId="67C690E0" w14:textId="7EBCCD03" w:rsidR="00175DDE" w:rsidRPr="002445C0" w:rsidRDefault="00ED1DAA" w:rsidP="00175DDE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7</w:t>
            </w:r>
          </w:p>
        </w:tc>
        <w:tc>
          <w:tcPr>
            <w:tcW w:w="450" w:type="dxa"/>
          </w:tcPr>
          <w:p w14:paraId="47B0C7A7" w14:textId="73B7FF47" w:rsidR="00175DDE" w:rsidRPr="002445C0" w:rsidRDefault="00ED1DAA" w:rsidP="00175DDE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</w:t>
            </w:r>
          </w:p>
        </w:tc>
        <w:tc>
          <w:tcPr>
            <w:tcW w:w="551" w:type="dxa"/>
          </w:tcPr>
          <w:p w14:paraId="63E8292F" w14:textId="645468D2" w:rsidR="00175DDE" w:rsidRPr="002445C0" w:rsidRDefault="00ED1DAA" w:rsidP="00175DDE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12</w:t>
            </w:r>
          </w:p>
        </w:tc>
      </w:tr>
      <w:tr w:rsidR="00175DDE" w14:paraId="1B3EC47B" w14:textId="77777777" w:rsidTr="00FE1B6A">
        <w:tc>
          <w:tcPr>
            <w:tcW w:w="2718" w:type="dxa"/>
          </w:tcPr>
          <w:p w14:paraId="54B4DD55" w14:textId="1B941FDE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399BEEDB" w14:textId="62685AA3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2E270D65" w14:textId="77777777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B399A42" w14:textId="77777777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5BDFA327" w14:textId="77777777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2D82EC75" w14:textId="77777777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12B5FD74" w14:textId="35D8DDB6" w:rsidR="00175DDE" w:rsidRPr="002445C0" w:rsidRDefault="00175DDE" w:rsidP="00175DD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C9006A" w14:textId="04CBFC7A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3C21C1F8" w14:textId="6E74757C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761B0A74" w14:textId="0FA31D8F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066CE94C" w14:textId="11EA21ED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511F6E" w14:paraId="739FAA67" w14:textId="77777777" w:rsidTr="00FE1B6A">
        <w:tc>
          <w:tcPr>
            <w:tcW w:w="2718" w:type="dxa"/>
          </w:tcPr>
          <w:p w14:paraId="52045B2E" w14:textId="1C973D3A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0C2ACBE8" w14:textId="586A0125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60DD2EBD" w14:textId="77777777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056EFFD" w14:textId="77777777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424182E5" w14:textId="77777777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664757B1" w14:textId="77777777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59FC0C99" w14:textId="23B93F68" w:rsidR="00511F6E" w:rsidRPr="002445C0" w:rsidRDefault="00511F6E" w:rsidP="00511F6E">
            <w:pPr>
              <w:pStyle w:val="Heading2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900" w:type="dxa"/>
          </w:tcPr>
          <w:p w14:paraId="357C279E" w14:textId="181CCB8B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7708B0A9" w14:textId="048C5EC8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236E428D" w14:textId="73043C5B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57FBD823" w14:textId="3683A2AB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511F6E" w14:paraId="0A54A525" w14:textId="77777777" w:rsidTr="00FE1B6A">
        <w:tc>
          <w:tcPr>
            <w:tcW w:w="2718" w:type="dxa"/>
          </w:tcPr>
          <w:p w14:paraId="4F591CA4" w14:textId="711488AC" w:rsidR="00511F6E" w:rsidRPr="002445C0" w:rsidRDefault="00511F6E" w:rsidP="00511F6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AC96B9" w14:textId="75BAD1CA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001EF434" w14:textId="77777777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E8B1CD2" w14:textId="77777777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79DD8B63" w14:textId="77777777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43396128" w14:textId="77777777" w:rsidR="00511F6E" w:rsidRPr="002445C0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0B510FAE" w14:textId="2F183218" w:rsidR="00511F6E" w:rsidRPr="00E76941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3FD33903" w14:textId="4E469D02" w:rsidR="00511F6E" w:rsidRPr="00E76941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253F07C6" w14:textId="06022AD9" w:rsidR="00511F6E" w:rsidRPr="00E76941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7E1A0F0B" w14:textId="1C32877F" w:rsidR="00511F6E" w:rsidRPr="00E76941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48C00A36" w14:textId="5984E39C" w:rsidR="00511F6E" w:rsidRPr="00E76941" w:rsidRDefault="00511F6E" w:rsidP="00511F6E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67FB1E65" w14:textId="77777777" w:rsidTr="00FE1B6A">
        <w:tc>
          <w:tcPr>
            <w:tcW w:w="2718" w:type="dxa"/>
          </w:tcPr>
          <w:p w14:paraId="6C5022A7" w14:textId="10B4BA78" w:rsidR="006F6C3C" w:rsidRPr="002445C0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TEAM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 xml:space="preserve"> </w:t>
            </w:r>
          </w:p>
        </w:tc>
        <w:tc>
          <w:tcPr>
            <w:tcW w:w="900" w:type="dxa"/>
          </w:tcPr>
          <w:p w14:paraId="594E52EF" w14:textId="49F1881E" w:rsidR="006F6C3C" w:rsidRPr="007A0E29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450" w:type="dxa"/>
          </w:tcPr>
          <w:p w14:paraId="2CD074D1" w14:textId="07D322FA" w:rsidR="006F6C3C" w:rsidRPr="007A0E29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540" w:type="dxa"/>
          </w:tcPr>
          <w:p w14:paraId="541E2F2C" w14:textId="2D8DDED9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25047C22" w14:textId="1B0F1B0F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381AF354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7CF5A239" w14:textId="71163A16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</w:rPr>
              <w:t xml:space="preserve">Shuttle Hurdle Relay – </w:t>
            </w:r>
            <w:r w:rsidR="00861FD9" w:rsidRPr="00861FD9">
              <w:rPr>
                <w:rFonts w:ascii="Calibri Light" w:hAnsi="Calibri Light" w:cs="Calibri Light"/>
                <w:b/>
              </w:rPr>
              <w:t>7</w:t>
            </w:r>
            <w:r w:rsidRPr="00861FD9">
              <w:rPr>
                <w:rFonts w:ascii="Calibri Light" w:hAnsi="Calibri Light" w:cs="Calibri Light"/>
                <w:b/>
                <w:sz w:val="18"/>
              </w:rPr>
              <w:t>: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35 pm</w:t>
            </w:r>
          </w:p>
        </w:tc>
        <w:tc>
          <w:tcPr>
            <w:tcW w:w="900" w:type="dxa"/>
          </w:tcPr>
          <w:p w14:paraId="765D5433" w14:textId="56DD43B9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450" w:type="dxa"/>
          </w:tcPr>
          <w:p w14:paraId="75740D27" w14:textId="017BFEA8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450" w:type="dxa"/>
          </w:tcPr>
          <w:p w14:paraId="00298F47" w14:textId="0CE51C78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51" w:type="dxa"/>
          </w:tcPr>
          <w:p w14:paraId="556A3EE1" w14:textId="4C81EC3B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</w:tr>
      <w:tr w:rsidR="006F6C3C" w14:paraId="3557DB7A" w14:textId="77777777" w:rsidTr="00FE1B6A">
        <w:tc>
          <w:tcPr>
            <w:tcW w:w="2718" w:type="dxa"/>
          </w:tcPr>
          <w:p w14:paraId="27C9FD0F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0AFDDF4D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486C3EF3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BB7D008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55B4C85A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137711DE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59F53E13" w14:textId="28F9CE93" w:rsidR="006F6C3C" w:rsidRPr="002445C0" w:rsidRDefault="00861FD9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McVey</w:t>
            </w:r>
          </w:p>
        </w:tc>
        <w:tc>
          <w:tcPr>
            <w:tcW w:w="900" w:type="dxa"/>
          </w:tcPr>
          <w:p w14:paraId="305B433C" w14:textId="2E9346EB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382F1097" w14:textId="4949C83A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009C48C0" w14:textId="1DB87AC0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069FA3B4" w14:textId="565F3671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24E75D33" w14:textId="77777777" w:rsidTr="00FE1B6A">
        <w:tc>
          <w:tcPr>
            <w:tcW w:w="2718" w:type="dxa"/>
          </w:tcPr>
          <w:p w14:paraId="068BA74E" w14:textId="728AA953" w:rsidR="006F6C3C" w:rsidRPr="002445C0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4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 xml:space="preserve"> </w:t>
            </w: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x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 xml:space="preserve"> 8</w:t>
            </w: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00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m relay – 3:55 pm</w:t>
            </w:r>
          </w:p>
        </w:tc>
        <w:tc>
          <w:tcPr>
            <w:tcW w:w="900" w:type="dxa"/>
          </w:tcPr>
          <w:p w14:paraId="369E1691" w14:textId="53CF4BB2" w:rsidR="006F6C3C" w:rsidRPr="002445C0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450" w:type="dxa"/>
          </w:tcPr>
          <w:p w14:paraId="69D495D9" w14:textId="5297C713" w:rsidR="006F6C3C" w:rsidRPr="002445C0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540" w:type="dxa"/>
          </w:tcPr>
          <w:p w14:paraId="1B858DD6" w14:textId="23BD14D2" w:rsidR="006F6C3C" w:rsidRPr="002445C0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17" w:type="dxa"/>
          </w:tcPr>
          <w:p w14:paraId="6D9F02B6" w14:textId="27D48BDD" w:rsidR="006F6C3C" w:rsidRPr="002445C0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  <w:tc>
          <w:tcPr>
            <w:tcW w:w="293" w:type="dxa"/>
          </w:tcPr>
          <w:p w14:paraId="0837F443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65A2506E" w14:textId="572FAD81" w:rsidR="006F6C3C" w:rsidRPr="00861FD9" w:rsidRDefault="00861FD9" w:rsidP="006F6C3C">
            <w:pPr>
              <w:pStyle w:val="Heading2"/>
              <w:rPr>
                <w:rFonts w:ascii="Calibri Light" w:hAnsi="Calibri Light" w:cs="Calibri Light"/>
                <w:b w:val="0"/>
                <w:bCs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bCs/>
              </w:rPr>
              <w:t>Sweers</w:t>
            </w:r>
            <w:proofErr w:type="spellEnd"/>
          </w:p>
        </w:tc>
        <w:tc>
          <w:tcPr>
            <w:tcW w:w="900" w:type="dxa"/>
          </w:tcPr>
          <w:p w14:paraId="1EF47E9B" w14:textId="0E107D20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24A9B057" w14:textId="299CF0F2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1CDEBDA5" w14:textId="04D42FDC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281E13B9" w14:textId="5B3CCA63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2D363C76" w14:textId="77777777" w:rsidTr="00FE1B6A">
        <w:tc>
          <w:tcPr>
            <w:tcW w:w="2718" w:type="dxa"/>
          </w:tcPr>
          <w:p w14:paraId="5AEF41D2" w14:textId="1FD95DE1" w:rsidR="006F6C3C" w:rsidRPr="002445C0" w:rsidRDefault="00EC7103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Boleyn</w:t>
            </w:r>
          </w:p>
        </w:tc>
        <w:tc>
          <w:tcPr>
            <w:tcW w:w="900" w:type="dxa"/>
          </w:tcPr>
          <w:p w14:paraId="27BCFC64" w14:textId="3781B541" w:rsidR="006F6C3C" w:rsidRPr="002445C0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2:15.93</w:t>
            </w:r>
          </w:p>
        </w:tc>
        <w:tc>
          <w:tcPr>
            <w:tcW w:w="450" w:type="dxa"/>
          </w:tcPr>
          <w:p w14:paraId="182B5FC6" w14:textId="451D1E9C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5305E16E" w14:textId="14134453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23A62323" w14:textId="7F3F93FC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379EB7F4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5F03D4FE" w14:textId="7965F956" w:rsidR="006F6C3C" w:rsidRPr="00E76941" w:rsidRDefault="00861FD9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H. Schmidt</w:t>
            </w:r>
          </w:p>
        </w:tc>
        <w:tc>
          <w:tcPr>
            <w:tcW w:w="900" w:type="dxa"/>
          </w:tcPr>
          <w:p w14:paraId="310F0DCF" w14:textId="2C1A3093" w:rsidR="006F6C3C" w:rsidRPr="00E76941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29918981" w14:textId="5554AA68" w:rsidR="006F6C3C" w:rsidRPr="00E76941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4F54E265" w14:textId="24C93074" w:rsidR="006F6C3C" w:rsidRPr="00E76941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067E0FF1" w14:textId="056C3F68" w:rsidR="006F6C3C" w:rsidRPr="00E76941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495A6BB5" w14:textId="77777777" w:rsidTr="00FE1B6A">
        <w:tc>
          <w:tcPr>
            <w:tcW w:w="2718" w:type="dxa"/>
          </w:tcPr>
          <w:p w14:paraId="14BA3F48" w14:textId="73EA67FB" w:rsidR="006F6C3C" w:rsidRPr="002445C0" w:rsidRDefault="00DB0EA9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Duncan</w:t>
            </w:r>
          </w:p>
        </w:tc>
        <w:tc>
          <w:tcPr>
            <w:tcW w:w="900" w:type="dxa"/>
          </w:tcPr>
          <w:p w14:paraId="481A5A6A" w14:textId="375040A3" w:rsidR="006F6C3C" w:rsidRPr="002445C0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2:28.15</w:t>
            </w:r>
          </w:p>
        </w:tc>
        <w:tc>
          <w:tcPr>
            <w:tcW w:w="450" w:type="dxa"/>
          </w:tcPr>
          <w:p w14:paraId="360B6342" w14:textId="66D122A5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6DEBB124" w14:textId="002B0CE1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05F7ADF0" w14:textId="0E99CDA9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09D88D68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53B5919E" w14:textId="6D0B39D9" w:rsidR="006F6C3C" w:rsidRPr="002445C0" w:rsidRDefault="00861FD9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Kelley</w:t>
            </w:r>
          </w:p>
        </w:tc>
        <w:tc>
          <w:tcPr>
            <w:tcW w:w="900" w:type="dxa"/>
          </w:tcPr>
          <w:p w14:paraId="77A03522" w14:textId="35CD7C4C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58235847" w14:textId="55B6CB7A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5EFE909B" w14:textId="70A23F20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66FE6AF7" w14:textId="60A8D804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27D3AC37" w14:textId="77777777" w:rsidTr="00FE1B6A">
        <w:tc>
          <w:tcPr>
            <w:tcW w:w="2718" w:type="dxa"/>
          </w:tcPr>
          <w:p w14:paraId="2CE2E0C3" w14:textId="13B3E0A7" w:rsidR="006F6C3C" w:rsidRPr="002445C0" w:rsidRDefault="00EC7103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Johnson</w:t>
            </w:r>
          </w:p>
        </w:tc>
        <w:tc>
          <w:tcPr>
            <w:tcW w:w="900" w:type="dxa"/>
          </w:tcPr>
          <w:p w14:paraId="16D562CC" w14:textId="4E59ADE7" w:rsidR="006F6C3C" w:rsidRPr="002445C0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2:23.38</w:t>
            </w:r>
          </w:p>
        </w:tc>
        <w:tc>
          <w:tcPr>
            <w:tcW w:w="450" w:type="dxa"/>
          </w:tcPr>
          <w:p w14:paraId="133BEA4E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C985CAB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7C27FE02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25489687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6CC37FFF" w14:textId="75E08994" w:rsidR="006F6C3C" w:rsidRPr="00C9572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TEAM</w:t>
            </w:r>
            <w:r w:rsidR="00C95720">
              <w:rPr>
                <w:rFonts w:ascii="Calibri Light" w:hAnsi="Calibri Light" w:cs="Calibri Light"/>
                <w:b/>
                <w:bCs/>
                <w:sz w:val="18"/>
              </w:rPr>
              <w:t xml:space="preserve"> </w:t>
            </w:r>
            <w:r w:rsidR="00C95720">
              <w:rPr>
                <w:rFonts w:ascii="Calibri Light" w:hAnsi="Calibri Light" w:cs="Calibri Light"/>
                <w:sz w:val="18"/>
              </w:rPr>
              <w:t>(Heat 3, Lane 2)</w:t>
            </w:r>
          </w:p>
        </w:tc>
        <w:tc>
          <w:tcPr>
            <w:tcW w:w="900" w:type="dxa"/>
          </w:tcPr>
          <w:p w14:paraId="23125A5E" w14:textId="26F45ED3" w:rsidR="006F6C3C" w:rsidRPr="00511F6E" w:rsidRDefault="00ED1DAA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40.68</w:t>
            </w:r>
          </w:p>
        </w:tc>
        <w:tc>
          <w:tcPr>
            <w:tcW w:w="450" w:type="dxa"/>
          </w:tcPr>
          <w:p w14:paraId="12217E06" w14:textId="07E67C07" w:rsidR="006F6C3C" w:rsidRPr="00511F6E" w:rsidRDefault="00ED1DAA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450" w:type="dxa"/>
          </w:tcPr>
          <w:p w14:paraId="29EC76A9" w14:textId="463AA6CA" w:rsidR="006F6C3C" w:rsidRPr="00511F6E" w:rsidRDefault="00ED1DAA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14:paraId="6F90F9FF" w14:textId="3DC6F143" w:rsidR="006F6C3C" w:rsidRPr="00511F6E" w:rsidRDefault="00ED1DAA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</w:tr>
      <w:tr w:rsidR="006F6C3C" w14:paraId="77D74683" w14:textId="77777777" w:rsidTr="00FE1B6A">
        <w:tc>
          <w:tcPr>
            <w:tcW w:w="2718" w:type="dxa"/>
          </w:tcPr>
          <w:p w14:paraId="7E828821" w14:textId="37AAF3B8" w:rsidR="006F6C3C" w:rsidRPr="002445C0" w:rsidRDefault="00EC7103" w:rsidP="006F6C3C">
            <w:pPr>
              <w:rPr>
                <w:rFonts w:ascii="Calibri Light" w:hAnsi="Calibri Light" w:cs="Calibri Light"/>
                <w:sz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</w:rPr>
              <w:t>Wedemeyer</w:t>
            </w:r>
            <w:proofErr w:type="spellEnd"/>
          </w:p>
        </w:tc>
        <w:tc>
          <w:tcPr>
            <w:tcW w:w="900" w:type="dxa"/>
          </w:tcPr>
          <w:p w14:paraId="70AD4522" w14:textId="04D5598F" w:rsidR="006F6C3C" w:rsidRPr="002445C0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2:12.71</w:t>
            </w:r>
          </w:p>
        </w:tc>
        <w:tc>
          <w:tcPr>
            <w:tcW w:w="450" w:type="dxa"/>
          </w:tcPr>
          <w:p w14:paraId="42421FF7" w14:textId="6EC6ACB1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DD10EE2" w14:textId="56DBE488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5834F13B" w14:textId="4CDB145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02174B77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52B6BE57" w14:textId="34B9708E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47B0EC98" w14:textId="01DE218A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69715DA8" w14:textId="41B96CBC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3D22D916" w14:textId="018D2FF9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7CEEFFC6" w14:textId="207610B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64C15132" w14:textId="77777777" w:rsidTr="00FE1B6A">
        <w:tc>
          <w:tcPr>
            <w:tcW w:w="2718" w:type="dxa"/>
          </w:tcPr>
          <w:p w14:paraId="18B90BE6" w14:textId="5AB1682B" w:rsidR="006F6C3C" w:rsidRPr="00C9572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TEAM</w:t>
            </w:r>
            <w:r w:rsidR="00C95720">
              <w:rPr>
                <w:rFonts w:ascii="Calibri Light" w:hAnsi="Calibri Light" w:cs="Calibri Light"/>
                <w:b/>
                <w:bCs/>
                <w:sz w:val="18"/>
              </w:rPr>
              <w:t xml:space="preserve"> </w:t>
            </w:r>
            <w:r w:rsidR="00C95720">
              <w:rPr>
                <w:rFonts w:ascii="Calibri Light" w:hAnsi="Calibri Light" w:cs="Calibri Light"/>
                <w:sz w:val="18"/>
              </w:rPr>
              <w:t>(Heat 1, Lane 6)</w:t>
            </w:r>
          </w:p>
        </w:tc>
        <w:tc>
          <w:tcPr>
            <w:tcW w:w="900" w:type="dxa"/>
          </w:tcPr>
          <w:p w14:paraId="0E0A3739" w14:textId="316992C9" w:rsidR="006F6C3C" w:rsidRPr="002445C0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9:20.17</w:t>
            </w:r>
          </w:p>
        </w:tc>
        <w:tc>
          <w:tcPr>
            <w:tcW w:w="450" w:type="dxa"/>
          </w:tcPr>
          <w:p w14:paraId="38F52FD1" w14:textId="3A30EC75" w:rsidR="006F6C3C" w:rsidRPr="002445C0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540" w:type="dxa"/>
          </w:tcPr>
          <w:p w14:paraId="313841EA" w14:textId="57528A4C" w:rsidR="006F6C3C" w:rsidRPr="002445C0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10</w:t>
            </w:r>
          </w:p>
        </w:tc>
        <w:tc>
          <w:tcPr>
            <w:tcW w:w="517" w:type="dxa"/>
          </w:tcPr>
          <w:p w14:paraId="56457171" w14:textId="0622B3FC" w:rsidR="006F6C3C" w:rsidRPr="002445C0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10</w:t>
            </w:r>
          </w:p>
        </w:tc>
        <w:tc>
          <w:tcPr>
            <w:tcW w:w="293" w:type="dxa"/>
          </w:tcPr>
          <w:p w14:paraId="411DE82C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3360BDF2" w14:textId="3E58DA39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511F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4 x 100m Relay – 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7</w:t>
            </w:r>
            <w:r w:rsidRPr="00511F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: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55</w:t>
            </w:r>
            <w:r w:rsidRPr="00511F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900" w:type="dxa"/>
          </w:tcPr>
          <w:p w14:paraId="2163BE37" w14:textId="71B885C2" w:rsidR="006F6C3C" w:rsidRPr="007A0E29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511F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0A84FA88" w14:textId="4EF06780" w:rsidR="006F6C3C" w:rsidRPr="007A0E29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511F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2A8BEFE0" w14:textId="77BF756F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511F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51" w:type="dxa"/>
          </w:tcPr>
          <w:p w14:paraId="557E2E41" w14:textId="07091EA9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511F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6F6C3C" w14:paraId="3AE1E9AE" w14:textId="77777777" w:rsidTr="00FE1B6A">
        <w:tc>
          <w:tcPr>
            <w:tcW w:w="2718" w:type="dxa"/>
          </w:tcPr>
          <w:p w14:paraId="6754E658" w14:textId="69480105" w:rsidR="006F6C3C" w:rsidRPr="002445C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15AF7C" w14:textId="0A5BFD2E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3DFA0901" w14:textId="14E7859B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C3846DA" w14:textId="0AD96D63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5602EAB7" w14:textId="10FD44A2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48F3604C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3BC21A14" w14:textId="749052EA" w:rsidR="006F6C3C" w:rsidRPr="00F14F4B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6F3C45" w14:textId="4B810528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6667F616" w14:textId="3CF2D924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3D588DB9" w14:textId="41C4FB8B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0941C2FC" w14:textId="7FDFA4DF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056D5FEB" w14:textId="77777777" w:rsidTr="00FE1B6A">
        <w:tc>
          <w:tcPr>
            <w:tcW w:w="2718" w:type="dxa"/>
          </w:tcPr>
          <w:p w14:paraId="07CE9187" w14:textId="73EEE67E" w:rsidR="006F6C3C" w:rsidRPr="002445C0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</w:rPr>
              <w:t>60m hurdles prelims – 4:25 pm</w:t>
            </w:r>
          </w:p>
        </w:tc>
        <w:tc>
          <w:tcPr>
            <w:tcW w:w="900" w:type="dxa"/>
          </w:tcPr>
          <w:p w14:paraId="1AB1AF4D" w14:textId="27272D60" w:rsidR="006F6C3C" w:rsidRPr="002445C0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450" w:type="dxa"/>
          </w:tcPr>
          <w:p w14:paraId="2D9EECD9" w14:textId="25048FF2" w:rsidR="006F6C3C" w:rsidRPr="002445C0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540" w:type="dxa"/>
          </w:tcPr>
          <w:p w14:paraId="44F10C6F" w14:textId="3B13091C" w:rsidR="006F6C3C" w:rsidRPr="002445C0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17" w:type="dxa"/>
          </w:tcPr>
          <w:p w14:paraId="6E76E2BA" w14:textId="64515AF9" w:rsidR="006F6C3C" w:rsidRPr="002445C0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  <w:tc>
          <w:tcPr>
            <w:tcW w:w="293" w:type="dxa"/>
          </w:tcPr>
          <w:p w14:paraId="61E4E2B1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24D99A83" w14:textId="5FC9E3D3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4B0950E1" w14:textId="5AEC8508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3F70B7E8" w14:textId="206E2BDF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624C15E6" w14:textId="3D95D444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1BF0F17F" w14:textId="37FD0EC5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6F3F9358" w14:textId="77777777" w:rsidTr="00FE1B6A">
        <w:tc>
          <w:tcPr>
            <w:tcW w:w="2718" w:type="dxa"/>
          </w:tcPr>
          <w:p w14:paraId="5005787C" w14:textId="77FD4D95" w:rsidR="006F6C3C" w:rsidRPr="002445C0" w:rsidRDefault="00DB0EA9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H. Schmidt</w:t>
            </w:r>
            <w:r w:rsidR="00C95720">
              <w:rPr>
                <w:rFonts w:ascii="Calibri Light" w:hAnsi="Calibri Light" w:cs="Calibri Light"/>
                <w:sz w:val="18"/>
                <w:szCs w:val="18"/>
              </w:rPr>
              <w:t xml:space="preserve"> (Heat 5, Lane 6)</w:t>
            </w:r>
          </w:p>
        </w:tc>
        <w:tc>
          <w:tcPr>
            <w:tcW w:w="900" w:type="dxa"/>
          </w:tcPr>
          <w:p w14:paraId="7CEC1D23" w14:textId="074FEF4E" w:rsidR="006F6C3C" w:rsidRPr="002445C0" w:rsidRDefault="00ED1DAA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10.75</w:t>
            </w:r>
          </w:p>
        </w:tc>
        <w:tc>
          <w:tcPr>
            <w:tcW w:w="450" w:type="dxa"/>
          </w:tcPr>
          <w:p w14:paraId="0926BDBB" w14:textId="216BB835" w:rsidR="006F6C3C" w:rsidRPr="002445C0" w:rsidRDefault="00ED1DAA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35</w:t>
            </w:r>
          </w:p>
        </w:tc>
        <w:tc>
          <w:tcPr>
            <w:tcW w:w="540" w:type="dxa"/>
          </w:tcPr>
          <w:p w14:paraId="2E4965B5" w14:textId="34A118B2" w:rsidR="006F6C3C" w:rsidRPr="002445C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17" w:type="dxa"/>
          </w:tcPr>
          <w:p w14:paraId="50CFA220" w14:textId="46FF7EB3" w:rsidR="006F6C3C" w:rsidRPr="002445C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3" w:type="dxa"/>
          </w:tcPr>
          <w:p w14:paraId="488B8981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2C26F893" w14:textId="5F360991" w:rsidR="006F6C3C" w:rsidRPr="00952838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6E1AE9A7" w14:textId="5F5F3D81" w:rsidR="006F6C3C" w:rsidRPr="00952838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1982AC19" w14:textId="2F2CA914" w:rsidR="006F6C3C" w:rsidRPr="00952838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4510FB72" w14:textId="73689209" w:rsidR="006F6C3C" w:rsidRPr="00952838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378B1F61" w14:textId="0DB75CF5" w:rsidR="006F6C3C" w:rsidRPr="00952838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0745E8FB" w14:textId="77777777" w:rsidTr="00FE1B6A">
        <w:tc>
          <w:tcPr>
            <w:tcW w:w="2718" w:type="dxa"/>
          </w:tcPr>
          <w:p w14:paraId="75047F44" w14:textId="54B4F871" w:rsidR="006F6C3C" w:rsidRPr="002445C0" w:rsidRDefault="00EC7103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McVey</w:t>
            </w:r>
            <w:r w:rsidR="00C95720">
              <w:rPr>
                <w:rFonts w:ascii="Calibri Light" w:hAnsi="Calibri Light" w:cs="Calibri Light"/>
                <w:sz w:val="18"/>
              </w:rPr>
              <w:t xml:space="preserve"> (Heat 1, Lane 3)</w:t>
            </w:r>
          </w:p>
        </w:tc>
        <w:tc>
          <w:tcPr>
            <w:tcW w:w="900" w:type="dxa"/>
          </w:tcPr>
          <w:p w14:paraId="48934DE9" w14:textId="429CE5FA" w:rsidR="006F6C3C" w:rsidRPr="002445C0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9.89</w:t>
            </w:r>
          </w:p>
        </w:tc>
        <w:tc>
          <w:tcPr>
            <w:tcW w:w="450" w:type="dxa"/>
          </w:tcPr>
          <w:p w14:paraId="5620C760" w14:textId="73B0297E" w:rsidR="006F6C3C" w:rsidRPr="002445C0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13</w:t>
            </w:r>
          </w:p>
        </w:tc>
        <w:tc>
          <w:tcPr>
            <w:tcW w:w="540" w:type="dxa"/>
          </w:tcPr>
          <w:p w14:paraId="428D7EA6" w14:textId="5271293B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494078CD" w14:textId="5A4796B9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496729C9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15BAF1A4" w14:textId="2EF325D2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3FD4F074" w14:textId="55801D5C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67195DBE" w14:textId="6E1923D2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532E266D" w14:textId="47C22984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2C850CB9" w14:textId="7EBF983F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7BC370D4" w14:textId="77777777" w:rsidTr="00FE1B6A">
        <w:tc>
          <w:tcPr>
            <w:tcW w:w="2718" w:type="dxa"/>
          </w:tcPr>
          <w:p w14:paraId="20079B82" w14:textId="1078F43E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5EE59827" w14:textId="7AE4E12E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290AE66A" w14:textId="3E75BC2F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236269C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1273E7B2" w14:textId="45C1340F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038C53E9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397BC69F" w14:textId="3F8DDBD7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TEAM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 xml:space="preserve"> </w:t>
            </w:r>
          </w:p>
        </w:tc>
        <w:tc>
          <w:tcPr>
            <w:tcW w:w="900" w:type="dxa"/>
          </w:tcPr>
          <w:p w14:paraId="5C7F8558" w14:textId="1D377044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232B7B07" w14:textId="557FA706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561B9143" w14:textId="34A26814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7AA08962" w14:textId="3555B8E1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358AC44E" w14:textId="77777777" w:rsidTr="00FE1B6A">
        <w:tc>
          <w:tcPr>
            <w:tcW w:w="2718" w:type="dxa"/>
          </w:tcPr>
          <w:p w14:paraId="13CC7B84" w14:textId="6F1BB5CD" w:rsidR="006F6C3C" w:rsidRPr="00952838" w:rsidRDefault="006F6C3C" w:rsidP="006F6C3C">
            <w:pPr>
              <w:rPr>
                <w:rFonts w:ascii="Calibri Light" w:hAnsi="Calibri Light" w:cs="Calibri Light"/>
                <w:b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60m Dash prelims –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5</w:t>
            </w: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>: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1</w:t>
            </w: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0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p</w:t>
            </w: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900" w:type="dxa"/>
          </w:tcPr>
          <w:p w14:paraId="26AB2C3B" w14:textId="08FAF53B" w:rsidR="006F6C3C" w:rsidRPr="00952838" w:rsidRDefault="006F6C3C" w:rsidP="006F6C3C">
            <w:pPr>
              <w:rPr>
                <w:rFonts w:ascii="Calibri Light" w:hAnsi="Calibri Light" w:cs="Calibri Light"/>
                <w:b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</w:rPr>
              <w:t>Time</w:t>
            </w:r>
          </w:p>
        </w:tc>
        <w:tc>
          <w:tcPr>
            <w:tcW w:w="450" w:type="dxa"/>
          </w:tcPr>
          <w:p w14:paraId="0FCC8C88" w14:textId="1E9E8851" w:rsidR="006F6C3C" w:rsidRPr="00952838" w:rsidRDefault="006F6C3C" w:rsidP="006F6C3C">
            <w:pPr>
              <w:rPr>
                <w:rFonts w:ascii="Calibri Light" w:hAnsi="Calibri Light" w:cs="Calibri Light"/>
                <w:b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</w:rPr>
              <w:t>PL</w:t>
            </w:r>
          </w:p>
        </w:tc>
        <w:tc>
          <w:tcPr>
            <w:tcW w:w="540" w:type="dxa"/>
          </w:tcPr>
          <w:p w14:paraId="3538009E" w14:textId="42E04186" w:rsidR="006F6C3C" w:rsidRPr="00952838" w:rsidRDefault="006F6C3C" w:rsidP="006F6C3C">
            <w:pPr>
              <w:rPr>
                <w:rFonts w:ascii="Calibri Light" w:hAnsi="Calibri Light" w:cs="Calibri Light"/>
                <w:b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</w:rPr>
              <w:t>PT</w:t>
            </w:r>
          </w:p>
        </w:tc>
        <w:tc>
          <w:tcPr>
            <w:tcW w:w="517" w:type="dxa"/>
          </w:tcPr>
          <w:p w14:paraId="407C849E" w14:textId="303E9111" w:rsidR="006F6C3C" w:rsidRPr="00952838" w:rsidRDefault="006F6C3C" w:rsidP="006F6C3C">
            <w:pPr>
              <w:rPr>
                <w:rFonts w:ascii="Calibri Light" w:hAnsi="Calibri Light" w:cs="Calibri Light"/>
                <w:b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</w:rPr>
              <w:t>TO</w:t>
            </w:r>
          </w:p>
        </w:tc>
        <w:tc>
          <w:tcPr>
            <w:tcW w:w="293" w:type="dxa"/>
          </w:tcPr>
          <w:p w14:paraId="03F8655D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6B554A98" w14:textId="7B9BB5D5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421B90B2" w14:textId="63ACEA0C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368AD0A9" w14:textId="72453270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0673AEA0" w14:textId="13EA9829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1EFEF1B1" w14:textId="29DC0DC0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3B79AB3A" w14:textId="77777777" w:rsidTr="00FE1B6A">
        <w:trPr>
          <w:trHeight w:val="89"/>
        </w:trPr>
        <w:tc>
          <w:tcPr>
            <w:tcW w:w="2718" w:type="dxa"/>
          </w:tcPr>
          <w:p w14:paraId="2799B63C" w14:textId="7AD5E348" w:rsidR="006F6C3C" w:rsidRPr="00952838" w:rsidRDefault="00DB0EA9" w:rsidP="006F6C3C">
            <w:pPr>
              <w:pStyle w:val="Heading1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>
              <w:rPr>
                <w:rFonts w:ascii="Calibri Light" w:hAnsi="Calibri Light" w:cs="Calibri Light"/>
                <w:b w:val="0"/>
                <w:sz w:val="18"/>
                <w:szCs w:val="18"/>
              </w:rPr>
              <w:t>Metcalf</w:t>
            </w:r>
            <w:r w:rsidR="00C95720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(Heat 1, Lane 7)</w:t>
            </w:r>
          </w:p>
        </w:tc>
        <w:tc>
          <w:tcPr>
            <w:tcW w:w="900" w:type="dxa"/>
          </w:tcPr>
          <w:p w14:paraId="4EF0E3BA" w14:textId="768D61A3" w:rsidR="006F6C3C" w:rsidRPr="00952838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8.91</w:t>
            </w:r>
          </w:p>
        </w:tc>
        <w:tc>
          <w:tcPr>
            <w:tcW w:w="450" w:type="dxa"/>
          </w:tcPr>
          <w:p w14:paraId="0A5D3ECD" w14:textId="57AA5D69" w:rsidR="006F6C3C" w:rsidRPr="00952838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50</w:t>
            </w:r>
          </w:p>
        </w:tc>
        <w:tc>
          <w:tcPr>
            <w:tcW w:w="540" w:type="dxa"/>
          </w:tcPr>
          <w:p w14:paraId="363EE4FD" w14:textId="5175F114" w:rsidR="006F6C3C" w:rsidRPr="00952838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25E37F53" w14:textId="7DB630AA" w:rsidR="006F6C3C" w:rsidRPr="00952838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23985C96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27249A45" w14:textId="40379255" w:rsidR="006F6C3C" w:rsidRPr="002445C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18"/>
              </w:rPr>
              <w:t>3000 meter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18"/>
              </w:rPr>
              <w:t xml:space="preserve"> Run – 8:20 pm</w:t>
            </w:r>
          </w:p>
        </w:tc>
        <w:tc>
          <w:tcPr>
            <w:tcW w:w="900" w:type="dxa"/>
          </w:tcPr>
          <w:p w14:paraId="423F1040" w14:textId="31558C05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085F3029" w14:textId="1F9BA6AA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46C73E41" w14:textId="547DF848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64AC27A4" w14:textId="7FAAD52B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2FEA9A23" w14:textId="77777777" w:rsidTr="00FE1B6A">
        <w:tc>
          <w:tcPr>
            <w:tcW w:w="2718" w:type="dxa"/>
          </w:tcPr>
          <w:p w14:paraId="45AA9215" w14:textId="51192973" w:rsidR="006F6C3C" w:rsidRPr="002445C0" w:rsidRDefault="00EC7103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Lewis</w:t>
            </w:r>
            <w:r w:rsidR="00C95720">
              <w:rPr>
                <w:rFonts w:ascii="Calibri Light" w:hAnsi="Calibri Light" w:cs="Calibri Light"/>
                <w:sz w:val="18"/>
              </w:rPr>
              <w:t xml:space="preserve"> (Heat 4, Lane 2)</w:t>
            </w:r>
          </w:p>
        </w:tc>
        <w:tc>
          <w:tcPr>
            <w:tcW w:w="900" w:type="dxa"/>
          </w:tcPr>
          <w:p w14:paraId="3BB30A71" w14:textId="4C14DFB7" w:rsidR="006F6C3C" w:rsidRPr="002445C0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8.49</w:t>
            </w:r>
          </w:p>
        </w:tc>
        <w:tc>
          <w:tcPr>
            <w:tcW w:w="450" w:type="dxa"/>
          </w:tcPr>
          <w:p w14:paraId="5EA47095" w14:textId="77FF6DA6" w:rsidR="006F6C3C" w:rsidRPr="002445C0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21</w:t>
            </w:r>
          </w:p>
        </w:tc>
        <w:tc>
          <w:tcPr>
            <w:tcW w:w="540" w:type="dxa"/>
          </w:tcPr>
          <w:p w14:paraId="657FF4AB" w14:textId="7BBB673B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78DA3D94" w14:textId="24ECB956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67794176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31D13EE2" w14:textId="57942543" w:rsidR="006F6C3C" w:rsidRPr="00E76941" w:rsidRDefault="00EC7103" w:rsidP="006F6C3C">
            <w:pPr>
              <w:pStyle w:val="Heading1"/>
              <w:rPr>
                <w:rFonts w:ascii="Calibri Light" w:hAnsi="Calibri Light" w:cs="Calibri Light"/>
                <w:b w:val="0"/>
                <w:sz w:val="18"/>
              </w:rPr>
            </w:pPr>
            <w:r>
              <w:rPr>
                <w:rFonts w:ascii="Calibri Light" w:hAnsi="Calibri Light" w:cs="Calibri Light"/>
                <w:b w:val="0"/>
                <w:sz w:val="18"/>
              </w:rPr>
              <w:t>Minard</w:t>
            </w:r>
            <w:r w:rsidR="00C95720">
              <w:rPr>
                <w:rFonts w:ascii="Calibri Light" w:hAnsi="Calibri Light" w:cs="Calibri Light"/>
                <w:b w:val="0"/>
                <w:sz w:val="18"/>
              </w:rPr>
              <w:t xml:space="preserve"> (Heat 1, Position 12)</w:t>
            </w:r>
          </w:p>
        </w:tc>
        <w:tc>
          <w:tcPr>
            <w:tcW w:w="900" w:type="dxa"/>
          </w:tcPr>
          <w:p w14:paraId="436636F9" w14:textId="7415833B" w:rsidR="006F6C3C" w:rsidRPr="002445C0" w:rsidRDefault="000A11F5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11:14.90</w:t>
            </w:r>
          </w:p>
        </w:tc>
        <w:tc>
          <w:tcPr>
            <w:tcW w:w="450" w:type="dxa"/>
          </w:tcPr>
          <w:p w14:paraId="4357C440" w14:textId="7303BBAF" w:rsidR="006F6C3C" w:rsidRPr="002445C0" w:rsidRDefault="000A11F5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11</w:t>
            </w:r>
          </w:p>
        </w:tc>
        <w:tc>
          <w:tcPr>
            <w:tcW w:w="450" w:type="dxa"/>
          </w:tcPr>
          <w:p w14:paraId="1910A444" w14:textId="63CBCDEB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2E7A9674" w14:textId="3C1A9B7D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23738F67" w14:textId="77777777" w:rsidTr="00FE1B6A">
        <w:tc>
          <w:tcPr>
            <w:tcW w:w="2718" w:type="dxa"/>
          </w:tcPr>
          <w:p w14:paraId="5627FAD1" w14:textId="31B70E59" w:rsidR="006F6C3C" w:rsidRPr="00E76941" w:rsidRDefault="00A746A0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Hansen</w:t>
            </w:r>
            <w:r w:rsidR="00C95720">
              <w:rPr>
                <w:rFonts w:ascii="Calibri Light" w:hAnsi="Calibri Light" w:cs="Calibri Light"/>
                <w:sz w:val="18"/>
              </w:rPr>
              <w:t xml:space="preserve"> (Heat 4, Lane 3)</w:t>
            </w:r>
          </w:p>
        </w:tc>
        <w:tc>
          <w:tcPr>
            <w:tcW w:w="900" w:type="dxa"/>
          </w:tcPr>
          <w:p w14:paraId="58F757E2" w14:textId="7E20E885" w:rsidR="006F6C3C" w:rsidRPr="00E76941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8.31</w:t>
            </w:r>
          </w:p>
        </w:tc>
        <w:tc>
          <w:tcPr>
            <w:tcW w:w="450" w:type="dxa"/>
          </w:tcPr>
          <w:p w14:paraId="3B3ECF54" w14:textId="34D7C598" w:rsidR="006F6C3C" w:rsidRPr="00E76941" w:rsidRDefault="00ED1DAA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12</w:t>
            </w:r>
          </w:p>
        </w:tc>
        <w:tc>
          <w:tcPr>
            <w:tcW w:w="540" w:type="dxa"/>
          </w:tcPr>
          <w:p w14:paraId="73A495CA" w14:textId="06C6CF5B" w:rsidR="006F6C3C" w:rsidRPr="00E76941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0C136324" w14:textId="79F2EF27" w:rsidR="006F6C3C" w:rsidRPr="00E76941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5ECF2030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4B12AF8C" w14:textId="2EF5AECE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26E56D18" w14:textId="223FEC34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4A970663" w14:textId="095558CA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1EDCE78C" w14:textId="2A3C0551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1BABA8B3" w14:textId="5BA4B649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602A556B" w14:textId="77777777" w:rsidTr="00FE1B6A">
        <w:tc>
          <w:tcPr>
            <w:tcW w:w="2718" w:type="dxa"/>
          </w:tcPr>
          <w:p w14:paraId="23513AFC" w14:textId="0269C782" w:rsidR="006F6C3C" w:rsidRPr="00A746A0" w:rsidRDefault="006F6C3C" w:rsidP="006F6C3C">
            <w:pPr>
              <w:pStyle w:val="Heading1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50A3D8" w14:textId="4E1B2510" w:rsidR="006F6C3C" w:rsidRPr="00A746A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76AA8E8D" w14:textId="298AD507" w:rsidR="006F6C3C" w:rsidRPr="00A746A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082BA572" w14:textId="056C5F25" w:rsidR="006F6C3C" w:rsidRPr="00A746A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0D76C163" w14:textId="62CD9F7D" w:rsidR="006F6C3C" w:rsidRPr="00A746A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1FE5A492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47E731F5" w14:textId="62E4BCBB" w:rsidR="006F6C3C" w:rsidRPr="004A05C7" w:rsidRDefault="006F6C3C" w:rsidP="006F6C3C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0B745155" w14:textId="53224C2B" w:rsidR="006F6C3C" w:rsidRPr="004A05C7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0860EEBE" w14:textId="71BF747A" w:rsidR="006F6C3C" w:rsidRPr="004A05C7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09B39FBB" w14:textId="0BDB28F8" w:rsidR="006F6C3C" w:rsidRPr="004A05C7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4B037EF5" w14:textId="49563925" w:rsidR="006F6C3C" w:rsidRPr="004A05C7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A746A0" w14:paraId="2C91F8F4" w14:textId="77777777" w:rsidTr="00FE1B6A">
        <w:tc>
          <w:tcPr>
            <w:tcW w:w="2718" w:type="dxa"/>
          </w:tcPr>
          <w:p w14:paraId="531BD099" w14:textId="6DC9B015" w:rsidR="00A746A0" w:rsidRPr="00A746A0" w:rsidRDefault="00A746A0" w:rsidP="00A746A0">
            <w:pPr>
              <w:rPr>
                <w:rFonts w:ascii="Calibri Light" w:hAnsi="Calibri Light" w:cs="Calibri Light"/>
                <w:b/>
                <w:sz w:val="18"/>
              </w:rPr>
            </w:pPr>
            <w:proofErr w:type="gramStart"/>
            <w:r w:rsidRPr="00A746A0">
              <w:rPr>
                <w:rFonts w:ascii="Calibri Light" w:hAnsi="Calibri Light" w:cs="Calibri Light"/>
                <w:b/>
                <w:sz w:val="18"/>
              </w:rPr>
              <w:t>400 meter</w:t>
            </w:r>
            <w:proofErr w:type="gramEnd"/>
            <w:r w:rsidRPr="00A746A0">
              <w:rPr>
                <w:rFonts w:ascii="Calibri Light" w:hAnsi="Calibri Light" w:cs="Calibri Light"/>
                <w:b/>
                <w:sz w:val="18"/>
              </w:rPr>
              <w:t xml:space="preserve"> Dash – 5:55 pm</w:t>
            </w:r>
          </w:p>
        </w:tc>
        <w:tc>
          <w:tcPr>
            <w:tcW w:w="900" w:type="dxa"/>
          </w:tcPr>
          <w:p w14:paraId="6D1E588B" w14:textId="6D74FE9A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</w:rPr>
              <w:t>Time</w:t>
            </w:r>
          </w:p>
        </w:tc>
        <w:tc>
          <w:tcPr>
            <w:tcW w:w="450" w:type="dxa"/>
          </w:tcPr>
          <w:p w14:paraId="4037B9F7" w14:textId="3C584638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</w:rPr>
              <w:t>PL</w:t>
            </w:r>
          </w:p>
        </w:tc>
        <w:tc>
          <w:tcPr>
            <w:tcW w:w="540" w:type="dxa"/>
          </w:tcPr>
          <w:p w14:paraId="34E6211B" w14:textId="218A97F4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</w:rPr>
              <w:t>PT</w:t>
            </w:r>
          </w:p>
        </w:tc>
        <w:tc>
          <w:tcPr>
            <w:tcW w:w="517" w:type="dxa"/>
          </w:tcPr>
          <w:p w14:paraId="7B90E39E" w14:textId="5CF43BAA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</w:rPr>
              <w:t>TO</w:t>
            </w:r>
          </w:p>
        </w:tc>
        <w:tc>
          <w:tcPr>
            <w:tcW w:w="293" w:type="dxa"/>
          </w:tcPr>
          <w:p w14:paraId="00792A4D" w14:textId="77777777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43586FDD" w14:textId="101D4AFB" w:rsidR="00A746A0" w:rsidRPr="00175DDE" w:rsidRDefault="00A746A0" w:rsidP="00A746A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</w:rPr>
              <w:t>4 x 400m Relay – 8:50 pm</w:t>
            </w:r>
          </w:p>
        </w:tc>
        <w:tc>
          <w:tcPr>
            <w:tcW w:w="900" w:type="dxa"/>
          </w:tcPr>
          <w:p w14:paraId="32C84B5A" w14:textId="573A5740" w:rsidR="00A746A0" w:rsidRPr="007A0E29" w:rsidRDefault="00A746A0" w:rsidP="00A746A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450" w:type="dxa"/>
          </w:tcPr>
          <w:p w14:paraId="48FF875F" w14:textId="7432220A" w:rsidR="00A746A0" w:rsidRPr="007A0E29" w:rsidRDefault="00A746A0" w:rsidP="00A746A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450" w:type="dxa"/>
          </w:tcPr>
          <w:p w14:paraId="0DF932E3" w14:textId="4250DA23" w:rsidR="00A746A0" w:rsidRPr="00175DDE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51" w:type="dxa"/>
          </w:tcPr>
          <w:p w14:paraId="2C21ED1B" w14:textId="32CD37F9" w:rsidR="00A746A0" w:rsidRPr="00175DDE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</w:tr>
      <w:tr w:rsidR="00A746A0" w14:paraId="20ECB094" w14:textId="77777777" w:rsidTr="00FE1B6A">
        <w:tc>
          <w:tcPr>
            <w:tcW w:w="2718" w:type="dxa"/>
          </w:tcPr>
          <w:p w14:paraId="770881CD" w14:textId="7E949D92" w:rsidR="00A746A0" w:rsidRPr="00952838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Case</w:t>
            </w:r>
            <w:r w:rsidR="00C95720">
              <w:rPr>
                <w:rFonts w:ascii="Calibri Light" w:hAnsi="Calibri Light" w:cs="Calibri Light"/>
                <w:sz w:val="18"/>
              </w:rPr>
              <w:t xml:space="preserve"> (Heat 2, Lane 5)</w:t>
            </w:r>
          </w:p>
        </w:tc>
        <w:tc>
          <w:tcPr>
            <w:tcW w:w="900" w:type="dxa"/>
          </w:tcPr>
          <w:p w14:paraId="1C689B86" w14:textId="560A78B6" w:rsidR="00A746A0" w:rsidRPr="00952838" w:rsidRDefault="00ED1DAA" w:rsidP="00A746A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1:04.67</w:t>
            </w:r>
          </w:p>
        </w:tc>
        <w:tc>
          <w:tcPr>
            <w:tcW w:w="450" w:type="dxa"/>
          </w:tcPr>
          <w:p w14:paraId="74231581" w14:textId="2F159466" w:rsidR="00A746A0" w:rsidRPr="00952838" w:rsidRDefault="00ED1DAA" w:rsidP="00A746A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18</w:t>
            </w:r>
          </w:p>
        </w:tc>
        <w:tc>
          <w:tcPr>
            <w:tcW w:w="540" w:type="dxa"/>
          </w:tcPr>
          <w:p w14:paraId="00FCEE0D" w14:textId="23726C9B" w:rsidR="00A746A0" w:rsidRPr="00952838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024529B1" w14:textId="48BB4DBF" w:rsidR="00A746A0" w:rsidRPr="00952838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325D0AEC" w14:textId="77777777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3678D7BC" w14:textId="27213510" w:rsidR="00A746A0" w:rsidRPr="002445C0" w:rsidRDefault="00A746A0" w:rsidP="00A746A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Case</w:t>
            </w:r>
          </w:p>
        </w:tc>
        <w:tc>
          <w:tcPr>
            <w:tcW w:w="900" w:type="dxa"/>
          </w:tcPr>
          <w:p w14:paraId="54F92A3D" w14:textId="390F6192" w:rsidR="00A746A0" w:rsidRPr="002445C0" w:rsidRDefault="000A11F5" w:rsidP="00A746A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1:04.99</w:t>
            </w:r>
          </w:p>
        </w:tc>
        <w:tc>
          <w:tcPr>
            <w:tcW w:w="450" w:type="dxa"/>
          </w:tcPr>
          <w:p w14:paraId="75D64DB5" w14:textId="2D82E354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39701A02" w14:textId="573BDE63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1CA27EF1" w14:textId="2ECF5821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A746A0" w14:paraId="57E27B26" w14:textId="77777777" w:rsidTr="00FE1B6A">
        <w:tc>
          <w:tcPr>
            <w:tcW w:w="2718" w:type="dxa"/>
          </w:tcPr>
          <w:p w14:paraId="333EED1E" w14:textId="016318F3" w:rsidR="00A746A0" w:rsidRPr="00E76941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101B5917" w14:textId="43B133E2" w:rsidR="00A746A0" w:rsidRPr="00E76941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04357BE2" w14:textId="7D0BAB22" w:rsidR="00A746A0" w:rsidRPr="00E76941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12DE4D3E" w14:textId="192D61BF" w:rsidR="00A746A0" w:rsidRPr="00E76941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75460994" w14:textId="76CFB3B0" w:rsidR="00A746A0" w:rsidRPr="00E76941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1AEA6C9A" w14:textId="77777777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2E5510E9" w14:textId="77956401" w:rsidR="00A746A0" w:rsidRPr="002445C0" w:rsidRDefault="00A746A0" w:rsidP="00A746A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Boleyn</w:t>
            </w:r>
          </w:p>
        </w:tc>
        <w:tc>
          <w:tcPr>
            <w:tcW w:w="900" w:type="dxa"/>
          </w:tcPr>
          <w:p w14:paraId="107680A1" w14:textId="1960E5E3" w:rsidR="00A746A0" w:rsidRPr="002445C0" w:rsidRDefault="000A11F5" w:rsidP="00A746A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57.24</w:t>
            </w:r>
          </w:p>
        </w:tc>
        <w:tc>
          <w:tcPr>
            <w:tcW w:w="450" w:type="dxa"/>
          </w:tcPr>
          <w:p w14:paraId="2D316CFE" w14:textId="763C317A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5C2F1135" w14:textId="7E4309AE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14B3FC4B" w14:textId="6CD75BDC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563649D5" w14:textId="77777777" w:rsidTr="00FE1B6A">
        <w:tc>
          <w:tcPr>
            <w:tcW w:w="2718" w:type="dxa"/>
          </w:tcPr>
          <w:p w14:paraId="269B3999" w14:textId="51C0C51E" w:rsidR="006F6C3C" w:rsidRPr="00A746A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FD5F6D" w14:textId="4490156D" w:rsidR="006F6C3C" w:rsidRPr="00A746A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429EF5" w14:textId="3E46FE21" w:rsidR="006F6C3C" w:rsidRPr="00A746A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0D8E5FC" w14:textId="5BBB5F61" w:rsidR="006F6C3C" w:rsidRPr="00A746A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17" w:type="dxa"/>
          </w:tcPr>
          <w:p w14:paraId="5BFBCB3D" w14:textId="3D0AA07B" w:rsidR="006F6C3C" w:rsidRPr="00A746A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3" w:type="dxa"/>
          </w:tcPr>
          <w:p w14:paraId="65B0C311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49385032" w14:textId="55A43EC7" w:rsidR="006F6C3C" w:rsidRPr="00175DDE" w:rsidRDefault="00EC7103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Johnson</w:t>
            </w:r>
          </w:p>
        </w:tc>
        <w:tc>
          <w:tcPr>
            <w:tcW w:w="900" w:type="dxa"/>
          </w:tcPr>
          <w:p w14:paraId="10697305" w14:textId="4B684CD5" w:rsidR="006F6C3C" w:rsidRPr="00175DDE" w:rsidRDefault="000A11F5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1:01.73</w:t>
            </w:r>
          </w:p>
        </w:tc>
        <w:tc>
          <w:tcPr>
            <w:tcW w:w="450" w:type="dxa"/>
          </w:tcPr>
          <w:p w14:paraId="386E4D06" w14:textId="0AF1BB7D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7A8DC095" w14:textId="6987CF8E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2B22196E" w14:textId="79BD2D82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A746A0" w14:paraId="235B7F2D" w14:textId="77777777" w:rsidTr="00FE1B6A">
        <w:tc>
          <w:tcPr>
            <w:tcW w:w="2718" w:type="dxa"/>
          </w:tcPr>
          <w:p w14:paraId="7BBB450B" w14:textId="34C1C550" w:rsidR="00A746A0" w:rsidRPr="00A746A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5A54C0F0" w14:textId="5C4DEE74" w:rsidR="00A746A0" w:rsidRPr="00A746A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007AA077" w14:textId="1031A9DB" w:rsidR="00A746A0" w:rsidRPr="00A746A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B6AB092" w14:textId="42F6C6B3" w:rsidR="00A746A0" w:rsidRPr="00A746A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4704CBD9" w14:textId="17556B01" w:rsidR="00A746A0" w:rsidRPr="00A746A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1E0D1E1F" w14:textId="77777777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78496061" w14:textId="049A61F7" w:rsidR="00A746A0" w:rsidRPr="002445C0" w:rsidRDefault="00A746A0" w:rsidP="00A746A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</w:rPr>
              <w:t>Wedemeyer</w:t>
            </w:r>
            <w:proofErr w:type="spellEnd"/>
          </w:p>
        </w:tc>
        <w:tc>
          <w:tcPr>
            <w:tcW w:w="900" w:type="dxa"/>
          </w:tcPr>
          <w:p w14:paraId="32035044" w14:textId="3DA03ED4" w:rsidR="00A746A0" w:rsidRPr="002445C0" w:rsidRDefault="000A11F5" w:rsidP="00A746A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59.24</w:t>
            </w:r>
          </w:p>
        </w:tc>
        <w:tc>
          <w:tcPr>
            <w:tcW w:w="450" w:type="dxa"/>
          </w:tcPr>
          <w:p w14:paraId="442B1140" w14:textId="4F289EF9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4341A834" w14:textId="646798B0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48DEB891" w14:textId="755976CB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A746A0" w14:paraId="647E5C72" w14:textId="77777777" w:rsidTr="00FE1B6A">
        <w:tc>
          <w:tcPr>
            <w:tcW w:w="2718" w:type="dxa"/>
          </w:tcPr>
          <w:p w14:paraId="082A956D" w14:textId="2FD4E6B1" w:rsidR="00A746A0" w:rsidRPr="002445C0" w:rsidRDefault="00A746A0" w:rsidP="00A746A0">
            <w:pPr>
              <w:pStyle w:val="Heading2"/>
              <w:rPr>
                <w:rFonts w:ascii="Calibri Light" w:hAnsi="Calibri Light" w:cs="Calibri Light"/>
                <w:b w:val="0"/>
              </w:rPr>
            </w:pPr>
            <w:proofErr w:type="gramStart"/>
            <w:r w:rsidRPr="00952838">
              <w:rPr>
                <w:rFonts w:ascii="Calibri Light" w:hAnsi="Calibri Light" w:cs="Calibri Light"/>
                <w:szCs w:val="18"/>
              </w:rPr>
              <w:t>1500 meter</w:t>
            </w:r>
            <w:proofErr w:type="gramEnd"/>
            <w:r w:rsidRPr="00952838">
              <w:rPr>
                <w:rFonts w:ascii="Calibri Light" w:hAnsi="Calibri Light" w:cs="Calibri Light"/>
                <w:szCs w:val="18"/>
              </w:rPr>
              <w:t xml:space="preserve"> Run – </w:t>
            </w:r>
            <w:r>
              <w:rPr>
                <w:rFonts w:ascii="Calibri Light" w:hAnsi="Calibri Light" w:cs="Calibri Light"/>
                <w:szCs w:val="18"/>
              </w:rPr>
              <w:t>6:15</w:t>
            </w:r>
            <w:r w:rsidRPr="00952838">
              <w:rPr>
                <w:rFonts w:ascii="Calibri Light" w:hAnsi="Calibri Light" w:cs="Calibri Light"/>
                <w:szCs w:val="18"/>
              </w:rPr>
              <w:t xml:space="preserve"> pm</w:t>
            </w:r>
          </w:p>
        </w:tc>
        <w:tc>
          <w:tcPr>
            <w:tcW w:w="900" w:type="dxa"/>
          </w:tcPr>
          <w:p w14:paraId="64B3334A" w14:textId="15A2F32A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49C37CAB" w14:textId="27574416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6B927D57" w14:textId="59DBD1D0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517" w:type="dxa"/>
          </w:tcPr>
          <w:p w14:paraId="6DDF6EE9" w14:textId="610CFFE3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  <w:tc>
          <w:tcPr>
            <w:tcW w:w="293" w:type="dxa"/>
          </w:tcPr>
          <w:p w14:paraId="2FAEC7AC" w14:textId="77777777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5F2EE208" w14:textId="16AB2D41" w:rsidR="00A746A0" w:rsidRPr="00C95720" w:rsidRDefault="00A746A0" w:rsidP="00A746A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TEAM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 xml:space="preserve"> </w:t>
            </w:r>
            <w:r w:rsidR="00C95720">
              <w:rPr>
                <w:rFonts w:ascii="Calibri Light" w:hAnsi="Calibri Light" w:cs="Calibri Light"/>
                <w:sz w:val="18"/>
              </w:rPr>
              <w:t>(Heat 3, Lane 3)</w:t>
            </w:r>
          </w:p>
        </w:tc>
        <w:tc>
          <w:tcPr>
            <w:tcW w:w="900" w:type="dxa"/>
          </w:tcPr>
          <w:p w14:paraId="24A230DD" w14:textId="3F37F7B1" w:rsidR="00A746A0" w:rsidRPr="00175DDE" w:rsidRDefault="00ED1DAA" w:rsidP="00A746A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4:03.20</w:t>
            </w:r>
          </w:p>
        </w:tc>
        <w:tc>
          <w:tcPr>
            <w:tcW w:w="450" w:type="dxa"/>
          </w:tcPr>
          <w:p w14:paraId="7D394D99" w14:textId="6126179E" w:rsidR="00A746A0" w:rsidRPr="00175DDE" w:rsidRDefault="00ED1DAA" w:rsidP="00A746A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</w:t>
            </w:r>
          </w:p>
        </w:tc>
        <w:tc>
          <w:tcPr>
            <w:tcW w:w="450" w:type="dxa"/>
          </w:tcPr>
          <w:p w14:paraId="1A62D315" w14:textId="0D64EBD5" w:rsidR="00A746A0" w:rsidRPr="00175DDE" w:rsidRDefault="00ED1DAA" w:rsidP="00A746A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8</w:t>
            </w:r>
          </w:p>
        </w:tc>
        <w:tc>
          <w:tcPr>
            <w:tcW w:w="551" w:type="dxa"/>
          </w:tcPr>
          <w:p w14:paraId="5C4880B4" w14:textId="0A4B2D24" w:rsidR="00A746A0" w:rsidRPr="00175DDE" w:rsidRDefault="00ED1DAA" w:rsidP="00A746A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23</w:t>
            </w:r>
          </w:p>
        </w:tc>
      </w:tr>
      <w:tr w:rsidR="00A746A0" w14:paraId="79834CEA" w14:textId="77777777" w:rsidTr="00FE1B6A">
        <w:trPr>
          <w:trHeight w:val="125"/>
        </w:trPr>
        <w:tc>
          <w:tcPr>
            <w:tcW w:w="2718" w:type="dxa"/>
          </w:tcPr>
          <w:p w14:paraId="5EAD6032" w14:textId="3C5A58E6" w:rsidR="00A746A0" w:rsidRPr="00952838" w:rsidRDefault="00A746A0" w:rsidP="00A746A0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3C5055C0" w14:textId="10EF0332" w:rsidR="00A746A0" w:rsidRPr="00952838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70F67CB1" w14:textId="5CA71575" w:rsidR="00A746A0" w:rsidRPr="00952838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B1A7941" w14:textId="3C672945" w:rsidR="00A746A0" w:rsidRPr="00952838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01AA7C46" w14:textId="018DEA6E" w:rsidR="00A746A0" w:rsidRPr="00952838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046E2BC0" w14:textId="77777777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11911F93" w14:textId="3EBF3FA7" w:rsidR="00A746A0" w:rsidRPr="00FE1B6A" w:rsidRDefault="00A746A0" w:rsidP="00A746A0">
            <w:pPr>
              <w:tabs>
                <w:tab w:val="left" w:pos="1005"/>
              </w:tabs>
              <w:rPr>
                <w:rFonts w:ascii="Calibri Light" w:hAnsi="Calibri Light" w:cs="Calibri Light"/>
                <w:sz w:val="17"/>
                <w:szCs w:val="17"/>
              </w:rPr>
            </w:pPr>
            <w:r w:rsidRPr="00FE1B6A">
              <w:rPr>
                <w:rFonts w:ascii="Calibri Light" w:hAnsi="Calibri Light" w:cs="Calibri Light"/>
                <w:sz w:val="17"/>
                <w:szCs w:val="17"/>
              </w:rPr>
              <w:t xml:space="preserve">Alt. – McVey, </w:t>
            </w:r>
            <w:r w:rsidR="007F1006" w:rsidRPr="00FE1B6A">
              <w:rPr>
                <w:rFonts w:ascii="Calibri Light" w:hAnsi="Calibri Light" w:cs="Calibri Light"/>
                <w:sz w:val="17"/>
                <w:szCs w:val="17"/>
              </w:rPr>
              <w:t>Lewis</w:t>
            </w:r>
            <w:r w:rsidR="00FE1B6A" w:rsidRPr="00FE1B6A">
              <w:rPr>
                <w:rFonts w:ascii="Calibri Light" w:hAnsi="Calibri Light" w:cs="Calibri Light"/>
                <w:sz w:val="17"/>
                <w:szCs w:val="17"/>
              </w:rPr>
              <w:t>, Duncan, Kelley</w:t>
            </w:r>
          </w:p>
        </w:tc>
        <w:tc>
          <w:tcPr>
            <w:tcW w:w="900" w:type="dxa"/>
          </w:tcPr>
          <w:p w14:paraId="07750511" w14:textId="3D7EF59E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2F500A06" w14:textId="4AA185C4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2C9D43C9" w14:textId="3195821A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283E4FAC" w14:textId="4FACE760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A746A0" w14:paraId="37DDD882" w14:textId="77777777" w:rsidTr="00FE1B6A">
        <w:trPr>
          <w:trHeight w:val="125"/>
        </w:trPr>
        <w:tc>
          <w:tcPr>
            <w:tcW w:w="2718" w:type="dxa"/>
          </w:tcPr>
          <w:p w14:paraId="206358BA" w14:textId="4AC193D0" w:rsidR="00A746A0" w:rsidRPr="00952838" w:rsidRDefault="00A746A0" w:rsidP="00A746A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E4F9769" w14:textId="7F505F10" w:rsidR="00A746A0" w:rsidRPr="00952838" w:rsidRDefault="00A746A0" w:rsidP="00A746A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6E7067B1" w14:textId="495BD41C" w:rsidR="00A746A0" w:rsidRPr="00952838" w:rsidRDefault="00A746A0" w:rsidP="00A746A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946D541" w14:textId="62E51434" w:rsidR="00A746A0" w:rsidRPr="00952838" w:rsidRDefault="00A746A0" w:rsidP="00A746A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17" w:type="dxa"/>
          </w:tcPr>
          <w:p w14:paraId="5D700470" w14:textId="09450D86" w:rsidR="00A746A0" w:rsidRPr="00952838" w:rsidRDefault="00A746A0" w:rsidP="00A746A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2D67371F" w14:textId="77777777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6BBA7275" w14:textId="5A337547" w:rsidR="00A746A0" w:rsidRPr="00A746A0" w:rsidRDefault="00A746A0" w:rsidP="00A746A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6AC5D64E" w14:textId="2CDDF602" w:rsidR="00A746A0" w:rsidRPr="00A746A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42BB6C71" w14:textId="38ABAB78" w:rsidR="00A746A0" w:rsidRPr="00A746A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2B3BF981" w14:textId="40C3F570" w:rsidR="00A746A0" w:rsidRPr="00A746A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36DF8429" w14:textId="6C98E632" w:rsidR="00A746A0" w:rsidRPr="00A746A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A746A0" w14:paraId="0E465EF7" w14:textId="77777777" w:rsidTr="00FE1B6A">
        <w:trPr>
          <w:trHeight w:val="125"/>
        </w:trPr>
        <w:tc>
          <w:tcPr>
            <w:tcW w:w="2718" w:type="dxa"/>
          </w:tcPr>
          <w:p w14:paraId="500294A6" w14:textId="3924801B" w:rsidR="00A746A0" w:rsidRPr="002445C0" w:rsidRDefault="00A746A0" w:rsidP="00A746A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60m Hurdle Final –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6</w:t>
            </w: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>: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35</w:t>
            </w: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>pm</w:t>
            </w:r>
          </w:p>
        </w:tc>
        <w:tc>
          <w:tcPr>
            <w:tcW w:w="900" w:type="dxa"/>
          </w:tcPr>
          <w:p w14:paraId="0E0D7D8C" w14:textId="48536F03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36962426" w14:textId="43D6B2D0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38F599CD" w14:textId="1E969E8C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517" w:type="dxa"/>
          </w:tcPr>
          <w:p w14:paraId="411A18B3" w14:textId="134D1131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952838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  <w:tc>
          <w:tcPr>
            <w:tcW w:w="293" w:type="dxa"/>
          </w:tcPr>
          <w:p w14:paraId="213272F5" w14:textId="77777777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2770D202" w14:textId="3F213AC7" w:rsidR="00A746A0" w:rsidRPr="002445C0" w:rsidRDefault="00A746A0" w:rsidP="00A746A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Long Jump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 xml:space="preserve"> – 3:30 p.m.</w:t>
            </w:r>
          </w:p>
        </w:tc>
        <w:tc>
          <w:tcPr>
            <w:tcW w:w="900" w:type="dxa"/>
          </w:tcPr>
          <w:p w14:paraId="2E3568A0" w14:textId="78D8A7E0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Distance</w:t>
            </w:r>
          </w:p>
        </w:tc>
        <w:tc>
          <w:tcPr>
            <w:tcW w:w="450" w:type="dxa"/>
          </w:tcPr>
          <w:p w14:paraId="51FB8A0E" w14:textId="2AAD366F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450" w:type="dxa"/>
          </w:tcPr>
          <w:p w14:paraId="39EC2350" w14:textId="520E161E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51" w:type="dxa"/>
          </w:tcPr>
          <w:p w14:paraId="331380F1" w14:textId="017355EB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</w:tr>
      <w:tr w:rsidR="00A746A0" w14:paraId="30D85B61" w14:textId="77777777" w:rsidTr="00FE1B6A">
        <w:trPr>
          <w:trHeight w:val="125"/>
        </w:trPr>
        <w:tc>
          <w:tcPr>
            <w:tcW w:w="2718" w:type="dxa"/>
          </w:tcPr>
          <w:p w14:paraId="1DCCBCF9" w14:textId="538B87D5" w:rsidR="00A746A0" w:rsidRPr="002445C0" w:rsidRDefault="00A746A0" w:rsidP="00A746A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7A60DE" w14:textId="34C83269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3BE2F845" w14:textId="77777777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0D5B3DD2" w14:textId="77777777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005F5119" w14:textId="77777777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63B6DB36" w14:textId="77777777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79048A1F" w14:textId="1B6AD4AA" w:rsidR="00A746A0" w:rsidRPr="002445C0" w:rsidRDefault="00A746A0" w:rsidP="00A746A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3E33B7E1" w14:textId="6C6D5173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61220CE0" w14:textId="38DAA4DC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7254DAEB" w14:textId="36F35DF8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3C5F58A4" w14:textId="3168C8F6" w:rsidR="00A746A0" w:rsidRPr="002445C0" w:rsidRDefault="00A746A0" w:rsidP="00A746A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71E1F237" w14:textId="77777777" w:rsidTr="00FE1B6A">
        <w:trPr>
          <w:trHeight w:val="125"/>
        </w:trPr>
        <w:tc>
          <w:tcPr>
            <w:tcW w:w="2718" w:type="dxa"/>
          </w:tcPr>
          <w:p w14:paraId="3C9865F1" w14:textId="2AE6E713" w:rsidR="006F6C3C" w:rsidRPr="002445C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8BA1CC" w14:textId="7F42BC89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30CAE162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2353102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7DA613B5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674EFBDD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5C2149E4" w14:textId="53CE15C5" w:rsidR="006F6C3C" w:rsidRPr="00175DDE" w:rsidRDefault="006F6C3C" w:rsidP="006F6C3C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041C8C4B" w14:textId="242610D1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563ED244" w14:textId="635FEB21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43155D4F" w14:textId="71CC3C95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25A97B0A" w14:textId="433D1A0A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56418932" w14:textId="77777777" w:rsidTr="00FE1B6A">
        <w:trPr>
          <w:trHeight w:val="125"/>
        </w:trPr>
        <w:tc>
          <w:tcPr>
            <w:tcW w:w="2718" w:type="dxa"/>
          </w:tcPr>
          <w:p w14:paraId="1B06999A" w14:textId="58FC8CED" w:rsidR="006F6C3C" w:rsidRPr="002445C0" w:rsidRDefault="006F6C3C" w:rsidP="006F6C3C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</w:rPr>
              <w:t>60m Dash Final – 6:45pm</w:t>
            </w:r>
          </w:p>
        </w:tc>
        <w:tc>
          <w:tcPr>
            <w:tcW w:w="900" w:type="dxa"/>
          </w:tcPr>
          <w:p w14:paraId="673F5FDE" w14:textId="229A36FB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450" w:type="dxa"/>
          </w:tcPr>
          <w:p w14:paraId="054DA6F6" w14:textId="113BF734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540" w:type="dxa"/>
          </w:tcPr>
          <w:p w14:paraId="0F0AE0A5" w14:textId="44874C53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17" w:type="dxa"/>
          </w:tcPr>
          <w:p w14:paraId="2F58D30A" w14:textId="1587DC1B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  <w:tc>
          <w:tcPr>
            <w:tcW w:w="293" w:type="dxa"/>
          </w:tcPr>
          <w:p w14:paraId="7DA4E9D7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3AABDAB0" w14:textId="1BF2655A" w:rsidR="006F6C3C" w:rsidRPr="00175DDE" w:rsidRDefault="006F6C3C" w:rsidP="006F6C3C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High Jump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 xml:space="preserve"> – 3:30 p.m.</w:t>
            </w:r>
          </w:p>
        </w:tc>
        <w:tc>
          <w:tcPr>
            <w:tcW w:w="900" w:type="dxa"/>
          </w:tcPr>
          <w:p w14:paraId="6DF155E5" w14:textId="3D26FB52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Distance</w:t>
            </w:r>
          </w:p>
        </w:tc>
        <w:tc>
          <w:tcPr>
            <w:tcW w:w="450" w:type="dxa"/>
          </w:tcPr>
          <w:p w14:paraId="5E7928BA" w14:textId="1B845986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450" w:type="dxa"/>
          </w:tcPr>
          <w:p w14:paraId="691C4F32" w14:textId="3F6B3043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51" w:type="dxa"/>
          </w:tcPr>
          <w:p w14:paraId="7E171304" w14:textId="0E27583A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</w:tr>
      <w:tr w:rsidR="006F6C3C" w14:paraId="1F23A1CC" w14:textId="77777777" w:rsidTr="00FE1B6A">
        <w:trPr>
          <w:trHeight w:val="125"/>
        </w:trPr>
        <w:tc>
          <w:tcPr>
            <w:tcW w:w="2718" w:type="dxa"/>
          </w:tcPr>
          <w:p w14:paraId="5081ADBE" w14:textId="01518CFA" w:rsidR="006F6C3C" w:rsidRPr="002445C0" w:rsidRDefault="006F6C3C" w:rsidP="006F6C3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F32D37" w14:textId="0A2B6C5B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211A4CA2" w14:textId="48128955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08FA986E" w14:textId="0DE93E95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10B66292" w14:textId="2585826C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3FF02DC4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7C1890EA" w14:textId="24E159DD" w:rsidR="006F6C3C" w:rsidRPr="00175DDE" w:rsidRDefault="00DB0EA9" w:rsidP="006F6C3C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H. Schmidt</w:t>
            </w:r>
            <w:r w:rsidR="00AF43DB">
              <w:rPr>
                <w:rFonts w:ascii="Calibri Light" w:hAnsi="Calibri Light" w:cs="Calibri Light"/>
                <w:sz w:val="18"/>
              </w:rPr>
              <w:t xml:space="preserve"> (Flight 1, Position 7)</w:t>
            </w:r>
          </w:p>
        </w:tc>
        <w:tc>
          <w:tcPr>
            <w:tcW w:w="900" w:type="dxa"/>
          </w:tcPr>
          <w:p w14:paraId="557C639B" w14:textId="1D540917" w:rsidR="006F6C3C" w:rsidRPr="00175DDE" w:rsidRDefault="000A11F5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4’ 7”</w:t>
            </w:r>
          </w:p>
        </w:tc>
        <w:tc>
          <w:tcPr>
            <w:tcW w:w="450" w:type="dxa"/>
          </w:tcPr>
          <w:p w14:paraId="2006223A" w14:textId="1D84666D" w:rsidR="006F6C3C" w:rsidRPr="00175DDE" w:rsidRDefault="000A11F5" w:rsidP="006F6C3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20</w:t>
            </w:r>
          </w:p>
        </w:tc>
        <w:tc>
          <w:tcPr>
            <w:tcW w:w="450" w:type="dxa"/>
          </w:tcPr>
          <w:p w14:paraId="265BDAA5" w14:textId="77777777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2CDFC209" w14:textId="77777777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116ED7FA" w14:textId="77777777" w:rsidTr="00FE1B6A">
        <w:trPr>
          <w:trHeight w:val="125"/>
        </w:trPr>
        <w:tc>
          <w:tcPr>
            <w:tcW w:w="2718" w:type="dxa"/>
          </w:tcPr>
          <w:p w14:paraId="3D2AA3E2" w14:textId="0B9A4C1B" w:rsidR="006F6C3C" w:rsidRPr="00952838" w:rsidRDefault="006F6C3C" w:rsidP="006F6C3C">
            <w:pPr>
              <w:pStyle w:val="Heading2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900" w:type="dxa"/>
          </w:tcPr>
          <w:p w14:paraId="27DDE281" w14:textId="704E6C36" w:rsidR="006F6C3C" w:rsidRPr="00952838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06473AB2" w14:textId="4C799B7A" w:rsidR="006F6C3C" w:rsidRPr="00952838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5A36B3E" w14:textId="218D8024" w:rsidR="006F6C3C" w:rsidRPr="00952838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19562CA7" w14:textId="69BA0CE4" w:rsidR="006F6C3C" w:rsidRPr="00952838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19FBB15A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67CF8363" w14:textId="16707367" w:rsidR="006F6C3C" w:rsidRPr="00175DDE" w:rsidRDefault="006F6C3C" w:rsidP="006F6C3C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1EF067ED" w14:textId="7307F116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07CFA559" w14:textId="12B8BB73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44070E4A" w14:textId="53FBF854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5DBC073F" w14:textId="04728849" w:rsidR="006F6C3C" w:rsidRPr="00175DDE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441C1E3E" w14:textId="77777777" w:rsidTr="00FE1B6A">
        <w:trPr>
          <w:trHeight w:val="125"/>
        </w:trPr>
        <w:tc>
          <w:tcPr>
            <w:tcW w:w="2718" w:type="dxa"/>
          </w:tcPr>
          <w:p w14:paraId="7C394E93" w14:textId="3B8A2161" w:rsidR="006F6C3C" w:rsidRPr="002445C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886506" w14:textId="5E7B4EC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34986854" w14:textId="3AC624B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55E72D7D" w14:textId="1278AE5F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20C8FF7C" w14:textId="13648616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59FE012D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007FFFFB" w14:textId="6B261AFD" w:rsidR="006F6C3C" w:rsidRPr="002445C0" w:rsidRDefault="006F6C3C" w:rsidP="006F6C3C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498BF17C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18BC0FD2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01B7AE34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7EA2BC3B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013AF7DF" w14:textId="77777777" w:rsidTr="00FE1B6A">
        <w:trPr>
          <w:trHeight w:val="125"/>
        </w:trPr>
        <w:tc>
          <w:tcPr>
            <w:tcW w:w="2718" w:type="dxa"/>
          </w:tcPr>
          <w:p w14:paraId="0A354CFD" w14:textId="7723E18D" w:rsidR="006F6C3C" w:rsidRPr="002445C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</w:rPr>
              <w:t>800-Meter Run – 6:55 pm</w:t>
            </w:r>
          </w:p>
        </w:tc>
        <w:tc>
          <w:tcPr>
            <w:tcW w:w="900" w:type="dxa"/>
          </w:tcPr>
          <w:p w14:paraId="39D74021" w14:textId="3836C5F2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450" w:type="dxa"/>
          </w:tcPr>
          <w:p w14:paraId="11C41100" w14:textId="2854B3A0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540" w:type="dxa"/>
          </w:tcPr>
          <w:p w14:paraId="29CCECC4" w14:textId="547BCB61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17" w:type="dxa"/>
          </w:tcPr>
          <w:p w14:paraId="35A3E4C9" w14:textId="2C36224E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  <w:tc>
          <w:tcPr>
            <w:tcW w:w="293" w:type="dxa"/>
          </w:tcPr>
          <w:p w14:paraId="6B8CB4BB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0FFE4F3D" w14:textId="38E2FCDC" w:rsidR="006F6C3C" w:rsidRPr="002445C0" w:rsidRDefault="006F6C3C" w:rsidP="006F6C3C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Shot Put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 xml:space="preserve"> – 3:30 p.m.</w:t>
            </w:r>
          </w:p>
        </w:tc>
        <w:tc>
          <w:tcPr>
            <w:tcW w:w="900" w:type="dxa"/>
          </w:tcPr>
          <w:p w14:paraId="2A32A0D1" w14:textId="770B616E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Distance</w:t>
            </w:r>
          </w:p>
        </w:tc>
        <w:tc>
          <w:tcPr>
            <w:tcW w:w="450" w:type="dxa"/>
          </w:tcPr>
          <w:p w14:paraId="73503A9A" w14:textId="0AA5AD2E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450" w:type="dxa"/>
          </w:tcPr>
          <w:p w14:paraId="67E52D7D" w14:textId="10F166B3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51" w:type="dxa"/>
          </w:tcPr>
          <w:p w14:paraId="5E0F04E0" w14:textId="17FDA238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</w:tr>
      <w:tr w:rsidR="006F6C3C" w14:paraId="1905C7DC" w14:textId="77777777" w:rsidTr="00FE1B6A">
        <w:trPr>
          <w:trHeight w:val="125"/>
        </w:trPr>
        <w:tc>
          <w:tcPr>
            <w:tcW w:w="2718" w:type="dxa"/>
          </w:tcPr>
          <w:p w14:paraId="7B01F40F" w14:textId="3D7F2A37" w:rsidR="006F6C3C" w:rsidRPr="002445C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FCCCCD" w14:textId="71FD238C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414996EF" w14:textId="7F476BBD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F302D16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363E6BCD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13BA63E7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709752E2" w14:textId="0746F0A5" w:rsidR="006F6C3C" w:rsidRPr="006F6C3C" w:rsidRDefault="006F6C3C" w:rsidP="006F6C3C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78538A41" w14:textId="3D588083" w:rsidR="006F6C3C" w:rsidRPr="006F6C3C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37EBDE05" w14:textId="13B90DF1" w:rsidR="006F6C3C" w:rsidRPr="006F6C3C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6EB129C6" w14:textId="11CD8020" w:rsidR="006F6C3C" w:rsidRPr="006F6C3C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1D9C8778" w14:textId="1E7F397F" w:rsidR="006F6C3C" w:rsidRPr="006F6C3C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3787A854" w14:textId="77777777" w:rsidTr="00FE1B6A">
        <w:trPr>
          <w:trHeight w:val="125"/>
        </w:trPr>
        <w:tc>
          <w:tcPr>
            <w:tcW w:w="2718" w:type="dxa"/>
          </w:tcPr>
          <w:p w14:paraId="25B0F156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10274896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4E185BE3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1789F28D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222AD1F5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5FC56976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336BBC51" w14:textId="77777777" w:rsidR="006F6C3C" w:rsidRPr="002445C0" w:rsidRDefault="006F6C3C" w:rsidP="006F6C3C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47245135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574C39AA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224D1FAD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03C4FF6D" w14:textId="77777777" w:rsidR="006F6C3C" w:rsidRPr="002445C0" w:rsidRDefault="006F6C3C" w:rsidP="006F6C3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6F6C3C" w14:paraId="781007E4" w14:textId="77777777" w:rsidTr="00FE1B6A">
        <w:trPr>
          <w:trHeight w:val="125"/>
        </w:trPr>
        <w:tc>
          <w:tcPr>
            <w:tcW w:w="2718" w:type="dxa"/>
          </w:tcPr>
          <w:p w14:paraId="6DD10030" w14:textId="77777777" w:rsidR="006F6C3C" w:rsidRPr="002445C0" w:rsidRDefault="006F6C3C" w:rsidP="00175DD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0121D5" w14:textId="77777777" w:rsidR="006F6C3C" w:rsidRPr="002445C0" w:rsidRDefault="006F6C3C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747BAD89" w14:textId="77777777" w:rsidR="006F6C3C" w:rsidRPr="002445C0" w:rsidRDefault="006F6C3C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47BD53B6" w14:textId="77777777" w:rsidR="006F6C3C" w:rsidRPr="002445C0" w:rsidRDefault="006F6C3C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4541392B" w14:textId="77777777" w:rsidR="006F6C3C" w:rsidRPr="002445C0" w:rsidRDefault="006F6C3C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723B0E78" w14:textId="77777777" w:rsidR="006F6C3C" w:rsidRPr="002445C0" w:rsidRDefault="006F6C3C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5EA7085B" w14:textId="77777777" w:rsidR="006F6C3C" w:rsidRPr="002445C0" w:rsidRDefault="006F6C3C" w:rsidP="00175DDE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48F86127" w14:textId="77777777" w:rsidR="006F6C3C" w:rsidRPr="002445C0" w:rsidRDefault="006F6C3C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7BB3E3B1" w14:textId="77777777" w:rsidR="006F6C3C" w:rsidRPr="002445C0" w:rsidRDefault="006F6C3C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3F32E4ED" w14:textId="77777777" w:rsidR="006F6C3C" w:rsidRPr="002445C0" w:rsidRDefault="006F6C3C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51" w:type="dxa"/>
          </w:tcPr>
          <w:p w14:paraId="1E853A08" w14:textId="77777777" w:rsidR="006F6C3C" w:rsidRPr="002445C0" w:rsidRDefault="006F6C3C" w:rsidP="00175DDE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175DDE" w14:paraId="110E8FAA" w14:textId="77777777" w:rsidTr="00FE1B6A">
        <w:trPr>
          <w:trHeight w:val="215"/>
        </w:trPr>
        <w:tc>
          <w:tcPr>
            <w:tcW w:w="2718" w:type="dxa"/>
          </w:tcPr>
          <w:p w14:paraId="086C5086" w14:textId="0ADE7AD2" w:rsidR="00175DDE" w:rsidRPr="002445C0" w:rsidRDefault="00175DDE" w:rsidP="00175DD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59DD40" w14:textId="5AD3CFF9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1889BF69" w14:textId="3D2F4E18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780ECD8" w14:textId="77777777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280B022C" w14:textId="6E73191D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495F1472" w14:textId="77777777" w:rsidR="00175DDE" w:rsidRPr="002445C0" w:rsidRDefault="00175DDE" w:rsidP="00175DD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5FA037AC" w14:textId="337135F8" w:rsidR="00175DDE" w:rsidRPr="002445C0" w:rsidRDefault="00175DDE" w:rsidP="00175DDE">
            <w:pPr>
              <w:tabs>
                <w:tab w:val="left" w:pos="1005"/>
              </w:tabs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TEAM POINTS</w:t>
            </w:r>
          </w:p>
        </w:tc>
        <w:tc>
          <w:tcPr>
            <w:tcW w:w="2351" w:type="dxa"/>
            <w:gridSpan w:val="4"/>
          </w:tcPr>
          <w:p w14:paraId="4E6EF089" w14:textId="78E8FE67" w:rsidR="00175DDE" w:rsidRPr="002445C0" w:rsidRDefault="000A11F5" w:rsidP="00175DDE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23 Points</w:t>
            </w:r>
          </w:p>
        </w:tc>
      </w:tr>
      <w:tr w:rsidR="00863908" w14:paraId="22906627" w14:textId="77777777" w:rsidTr="00FE1B6A">
        <w:trPr>
          <w:trHeight w:val="125"/>
        </w:trPr>
        <w:tc>
          <w:tcPr>
            <w:tcW w:w="2718" w:type="dxa"/>
          </w:tcPr>
          <w:p w14:paraId="1AAAA3A0" w14:textId="77777777" w:rsidR="00863908" w:rsidRPr="002445C0" w:rsidRDefault="00863908" w:rsidP="00A96D7C">
            <w:pPr>
              <w:rPr>
                <w:rFonts w:ascii="Calibri Light" w:hAnsi="Calibri Light" w:cs="Calibri Light"/>
              </w:rPr>
            </w:pPr>
          </w:p>
        </w:tc>
        <w:tc>
          <w:tcPr>
            <w:tcW w:w="900" w:type="dxa"/>
          </w:tcPr>
          <w:p w14:paraId="1F53DF6F" w14:textId="77777777" w:rsidR="00863908" w:rsidRPr="002445C0" w:rsidRDefault="00863908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50" w:type="dxa"/>
          </w:tcPr>
          <w:p w14:paraId="6FAF628A" w14:textId="77777777" w:rsidR="00863908" w:rsidRPr="002445C0" w:rsidRDefault="00863908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6643155" w14:textId="77777777" w:rsidR="00863908" w:rsidRPr="002445C0" w:rsidRDefault="00863908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17" w:type="dxa"/>
          </w:tcPr>
          <w:p w14:paraId="3CC5649E" w14:textId="77777777" w:rsidR="00863908" w:rsidRPr="002445C0" w:rsidRDefault="00863908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93" w:type="dxa"/>
          </w:tcPr>
          <w:p w14:paraId="7BB1D9F6" w14:textId="77777777" w:rsidR="00863908" w:rsidRPr="002445C0" w:rsidRDefault="00863908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767" w:type="dxa"/>
          </w:tcPr>
          <w:p w14:paraId="7103A707" w14:textId="1930460F" w:rsidR="00863908" w:rsidRPr="002445C0" w:rsidRDefault="00863908" w:rsidP="00A96D7C">
            <w:pPr>
              <w:tabs>
                <w:tab w:val="left" w:pos="1005"/>
              </w:tabs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TEAM PLACE</w:t>
            </w:r>
          </w:p>
        </w:tc>
        <w:tc>
          <w:tcPr>
            <w:tcW w:w="2351" w:type="dxa"/>
            <w:gridSpan w:val="4"/>
          </w:tcPr>
          <w:p w14:paraId="2143012A" w14:textId="34A9BFAF" w:rsidR="00863908" w:rsidRPr="002445C0" w:rsidRDefault="000A11F5" w:rsidP="00A96D7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12</w:t>
            </w:r>
            <w:r w:rsidRPr="000A11F5">
              <w:rPr>
                <w:rFonts w:ascii="Calibri Light" w:hAnsi="Calibri Light" w:cs="Calibri Light"/>
                <w:sz w:val="18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sz w:val="18"/>
              </w:rPr>
              <w:t xml:space="preserve"> Place</w:t>
            </w:r>
          </w:p>
        </w:tc>
      </w:tr>
    </w:tbl>
    <w:p w14:paraId="64604E5C" w14:textId="583E601B" w:rsidR="00950F55" w:rsidRDefault="002445C0" w:rsidP="000C2E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F9C63F" wp14:editId="2B488C30">
            <wp:extent cx="758830" cy="606537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830" cy="60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C4577" w14:textId="77777777" w:rsidR="002445C0" w:rsidRPr="00D75121" w:rsidRDefault="002445C0" w:rsidP="009E4991">
      <w:pPr>
        <w:jc w:val="center"/>
        <w:outlineLvl w:val="0"/>
        <w:rPr>
          <w:rFonts w:ascii="Bernard MT Condensed" w:hAnsi="Bernard MT Condensed"/>
          <w:b/>
          <w:sz w:val="15"/>
          <w:szCs w:val="15"/>
        </w:rPr>
      </w:pPr>
    </w:p>
    <w:p w14:paraId="5DAB16A2" w14:textId="619F0413" w:rsidR="00950F55" w:rsidRPr="00D75121" w:rsidRDefault="00950F55" w:rsidP="009E4991">
      <w:pPr>
        <w:jc w:val="center"/>
        <w:outlineLvl w:val="0"/>
        <w:rPr>
          <w:rFonts w:ascii="Calibri Light" w:hAnsi="Calibri Light" w:cs="Calibri Light"/>
          <w:sz w:val="28"/>
          <w:szCs w:val="28"/>
        </w:rPr>
      </w:pPr>
      <w:r w:rsidRPr="00D75121">
        <w:rPr>
          <w:rFonts w:ascii="Calibri Light" w:hAnsi="Calibri Light" w:cs="Calibri Light"/>
          <w:sz w:val="28"/>
          <w:szCs w:val="28"/>
        </w:rPr>
        <w:t>Pleasant Valley Girl’s Track &amp; Field</w:t>
      </w:r>
    </w:p>
    <w:p w14:paraId="07901E52" w14:textId="2F19E74C" w:rsidR="00950F55" w:rsidRPr="00D75121" w:rsidRDefault="00952838" w:rsidP="009E4991">
      <w:pPr>
        <w:jc w:val="center"/>
        <w:outlineLvl w:val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IATC Indoor Championships</w:t>
      </w:r>
    </w:p>
    <w:p w14:paraId="3EE7DE9F" w14:textId="322C9119" w:rsidR="00950F55" w:rsidRPr="00D75121" w:rsidRDefault="002445C0" w:rsidP="007A4EAD">
      <w:pPr>
        <w:jc w:val="center"/>
        <w:outlineLvl w:val="0"/>
        <w:rPr>
          <w:rFonts w:ascii="Calibri Light" w:hAnsi="Calibri Light" w:cs="Calibri Light"/>
          <w:sz w:val="28"/>
          <w:szCs w:val="28"/>
        </w:rPr>
      </w:pPr>
      <w:r w:rsidRPr="00D75121">
        <w:rPr>
          <w:rFonts w:ascii="Calibri Light" w:hAnsi="Calibri Light" w:cs="Calibri Light"/>
          <w:sz w:val="28"/>
          <w:szCs w:val="28"/>
        </w:rPr>
        <w:t xml:space="preserve">March </w:t>
      </w:r>
      <w:r w:rsidR="006F6C3C">
        <w:rPr>
          <w:rFonts w:ascii="Calibri Light" w:hAnsi="Calibri Light" w:cs="Calibri Light"/>
          <w:sz w:val="28"/>
          <w:szCs w:val="28"/>
        </w:rPr>
        <w:t>8</w:t>
      </w:r>
      <w:r w:rsidR="00D66615" w:rsidRPr="00D75121">
        <w:rPr>
          <w:rFonts w:ascii="Calibri Light" w:hAnsi="Calibri Light" w:cs="Calibri Light"/>
          <w:sz w:val="28"/>
          <w:szCs w:val="28"/>
        </w:rPr>
        <w:t>, 20</w:t>
      </w:r>
      <w:r w:rsidRPr="00D75121">
        <w:rPr>
          <w:rFonts w:ascii="Calibri Light" w:hAnsi="Calibri Light" w:cs="Calibri Light"/>
          <w:sz w:val="28"/>
          <w:szCs w:val="28"/>
        </w:rPr>
        <w:t>2</w:t>
      </w:r>
      <w:r w:rsidR="006F6C3C">
        <w:rPr>
          <w:rFonts w:ascii="Calibri Light" w:hAnsi="Calibri Light" w:cs="Calibri Light"/>
          <w:sz w:val="28"/>
          <w:szCs w:val="28"/>
        </w:rPr>
        <w:t>4</w:t>
      </w:r>
    </w:p>
    <w:p w14:paraId="435D9E18" w14:textId="77777777" w:rsidR="007E7503" w:rsidRPr="00A96D7C" w:rsidRDefault="007E7503" w:rsidP="00E0042F">
      <w:pPr>
        <w:rPr>
          <w:sz w:val="16"/>
          <w:szCs w:val="16"/>
        </w:rPr>
      </w:pPr>
    </w:p>
    <w:p w14:paraId="750BC6C7" w14:textId="77777777" w:rsidR="00A96D7C" w:rsidRDefault="00A96D7C" w:rsidP="00E0042F">
      <w:pPr>
        <w:rPr>
          <w:sz w:val="18"/>
          <w:szCs w:val="18"/>
        </w:rPr>
      </w:pPr>
    </w:p>
    <w:p w14:paraId="6ED25F5B" w14:textId="55AB4172" w:rsidR="00950F55" w:rsidRPr="002445C0" w:rsidRDefault="0001314F" w:rsidP="00E0042F">
      <w:pPr>
        <w:rPr>
          <w:rFonts w:ascii="Calibri Light" w:hAnsi="Calibri Light" w:cs="Calibri Light"/>
          <w:b/>
          <w:bCs/>
          <w:sz w:val="24"/>
          <w:szCs w:val="24"/>
        </w:rPr>
      </w:pPr>
      <w:r w:rsidRPr="002445C0">
        <w:rPr>
          <w:rFonts w:ascii="Calibri Light" w:hAnsi="Calibri Light" w:cs="Calibri Light"/>
          <w:b/>
          <w:bCs/>
          <w:sz w:val="18"/>
          <w:szCs w:val="18"/>
        </w:rPr>
        <w:t xml:space="preserve">Bus LEAVES at </w:t>
      </w:r>
      <w:r w:rsidR="00952838">
        <w:rPr>
          <w:rFonts w:ascii="Calibri Light" w:hAnsi="Calibri Light" w:cs="Calibri Light"/>
          <w:b/>
          <w:bCs/>
          <w:sz w:val="18"/>
          <w:szCs w:val="18"/>
        </w:rPr>
        <w:t>10</w:t>
      </w:r>
      <w:r w:rsidRPr="002445C0">
        <w:rPr>
          <w:rFonts w:ascii="Calibri Light" w:hAnsi="Calibri Light" w:cs="Calibri Light"/>
          <w:b/>
          <w:bCs/>
          <w:sz w:val="18"/>
          <w:szCs w:val="18"/>
        </w:rPr>
        <w:t>:</w:t>
      </w:r>
      <w:r w:rsidR="002445C0">
        <w:rPr>
          <w:rFonts w:ascii="Calibri Light" w:hAnsi="Calibri Light" w:cs="Calibri Light"/>
          <w:b/>
          <w:bCs/>
          <w:sz w:val="18"/>
          <w:szCs w:val="18"/>
        </w:rPr>
        <w:t>30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 xml:space="preserve"> by </w:t>
      </w:r>
      <w:r w:rsidR="00A138C4" w:rsidRPr="002445C0">
        <w:rPr>
          <w:rFonts w:ascii="Calibri Light" w:hAnsi="Calibri Light" w:cs="Calibri Light"/>
          <w:b/>
          <w:bCs/>
          <w:sz w:val="18"/>
          <w:szCs w:val="18"/>
        </w:rPr>
        <w:t>cafeteria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>.</w:t>
      </w:r>
      <w:r w:rsidR="00950F55" w:rsidRPr="002445C0"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  <w:r w:rsidR="007A4EAD" w:rsidRPr="002445C0">
        <w:rPr>
          <w:rFonts w:ascii="Calibri Light" w:hAnsi="Calibri Light" w:cs="Calibri Light"/>
          <w:b/>
          <w:bCs/>
          <w:sz w:val="18"/>
          <w:szCs w:val="18"/>
        </w:rPr>
        <w:t>Meet dress is gray/blue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 xml:space="preserve"> uniform and PVGTF </w:t>
      </w:r>
      <w:r w:rsidR="002445C0">
        <w:rPr>
          <w:rFonts w:ascii="Calibri Light" w:hAnsi="Calibri Light" w:cs="Calibri Light"/>
          <w:b/>
          <w:bCs/>
          <w:sz w:val="18"/>
          <w:szCs w:val="18"/>
        </w:rPr>
        <w:t xml:space="preserve">warm-ups or 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>sweats.</w:t>
      </w:r>
    </w:p>
    <w:p w14:paraId="186316D6" w14:textId="2BA3C7C3" w:rsidR="00950F55" w:rsidRPr="002445C0" w:rsidRDefault="00950F55" w:rsidP="00E0042F">
      <w:pPr>
        <w:rPr>
          <w:rFonts w:ascii="Calibri Light" w:hAnsi="Calibri Light" w:cs="Calibri Light"/>
          <w:b/>
          <w:bCs/>
          <w:sz w:val="18"/>
          <w:szCs w:val="18"/>
        </w:rPr>
      </w:pPr>
      <w:r w:rsidRPr="002445C0">
        <w:rPr>
          <w:rFonts w:ascii="Calibri Light" w:hAnsi="Calibri Light" w:cs="Calibri Light"/>
          <w:b/>
          <w:bCs/>
          <w:sz w:val="18"/>
          <w:szCs w:val="18"/>
        </w:rPr>
        <w:t xml:space="preserve">Bring healthy food, sports drink, water.  </w:t>
      </w:r>
    </w:p>
    <w:p w14:paraId="2C6FD02F" w14:textId="77777777" w:rsidR="007A4EAD" w:rsidRPr="002445C0" w:rsidRDefault="007A4EAD" w:rsidP="00E0042F">
      <w:pPr>
        <w:rPr>
          <w:rFonts w:ascii="Calibri Light" w:hAnsi="Calibri Light" w:cs="Calibri Light"/>
          <w:b/>
          <w:bCs/>
          <w:sz w:val="18"/>
          <w:szCs w:val="18"/>
        </w:rPr>
      </w:pPr>
    </w:p>
    <w:p w14:paraId="589256A4" w14:textId="3A130850" w:rsidR="00950F55" w:rsidRPr="002445C0" w:rsidRDefault="002445C0" w:rsidP="00E0042F">
      <w:pPr>
        <w:rPr>
          <w:rFonts w:ascii="Calibri Light" w:hAnsi="Calibri Light" w:cs="Calibri Light"/>
          <w:b/>
          <w:bCs/>
          <w:sz w:val="18"/>
          <w:szCs w:val="18"/>
        </w:rPr>
      </w:pPr>
      <w:r>
        <w:rPr>
          <w:rFonts w:ascii="Calibri Light" w:hAnsi="Calibri Light" w:cs="Calibri Light"/>
          <w:b/>
          <w:bCs/>
          <w:sz w:val="18"/>
          <w:szCs w:val="18"/>
        </w:rPr>
        <w:t xml:space="preserve">The meet will be at the </w:t>
      </w:r>
      <w:r w:rsidR="00175DDE">
        <w:rPr>
          <w:rFonts w:ascii="Calibri Light" w:hAnsi="Calibri Light" w:cs="Calibri Light"/>
          <w:b/>
          <w:bCs/>
          <w:sz w:val="18"/>
          <w:szCs w:val="18"/>
        </w:rPr>
        <w:t xml:space="preserve">Lied Recreation Athletic Center at Iowa State University </w:t>
      </w:r>
      <w:r w:rsidR="00E76941">
        <w:rPr>
          <w:rFonts w:ascii="Calibri Light" w:hAnsi="Calibri Light" w:cs="Calibri Light"/>
          <w:b/>
          <w:bCs/>
          <w:sz w:val="18"/>
          <w:szCs w:val="18"/>
        </w:rPr>
        <w:t xml:space="preserve">located </w:t>
      </w:r>
      <w:r w:rsidR="00175DDE">
        <w:rPr>
          <w:rFonts w:ascii="Calibri Light" w:hAnsi="Calibri Light" w:cs="Calibri Light"/>
          <w:b/>
          <w:bCs/>
          <w:sz w:val="18"/>
          <w:szCs w:val="18"/>
        </w:rPr>
        <w:t xml:space="preserve">at 518 Beach Ave. </w:t>
      </w:r>
      <w:r w:rsidR="00E76941">
        <w:rPr>
          <w:rFonts w:ascii="Calibri Light" w:hAnsi="Calibri Light" w:cs="Calibri Light"/>
          <w:b/>
          <w:bCs/>
          <w:sz w:val="18"/>
          <w:szCs w:val="18"/>
        </w:rPr>
        <w:t xml:space="preserve">in </w:t>
      </w:r>
      <w:r w:rsidR="00175DDE">
        <w:rPr>
          <w:rFonts w:ascii="Calibri Light" w:hAnsi="Calibri Light" w:cs="Calibri Light"/>
          <w:b/>
          <w:bCs/>
          <w:sz w:val="18"/>
          <w:szCs w:val="18"/>
        </w:rPr>
        <w:t>Ames</w:t>
      </w:r>
      <w:r w:rsidR="00E76941">
        <w:rPr>
          <w:rFonts w:ascii="Calibri Light" w:hAnsi="Calibri Light" w:cs="Calibri Light"/>
          <w:b/>
          <w:bCs/>
          <w:sz w:val="18"/>
          <w:szCs w:val="18"/>
        </w:rPr>
        <w:t>, IA.</w:t>
      </w:r>
    </w:p>
    <w:p w14:paraId="560D8AEA" w14:textId="2CC9724B" w:rsidR="00C36BC6" w:rsidRPr="002445C0" w:rsidRDefault="00210EA6" w:rsidP="007E7503">
      <w:pPr>
        <w:rPr>
          <w:rFonts w:ascii="Calibri Light" w:hAnsi="Calibri Light" w:cs="Calibri Light"/>
          <w:b/>
          <w:bCs/>
          <w:sz w:val="18"/>
          <w:szCs w:val="18"/>
        </w:rPr>
      </w:pPr>
      <w:r w:rsidRPr="002445C0">
        <w:rPr>
          <w:rFonts w:ascii="Calibri Light" w:hAnsi="Calibri Light" w:cs="Calibri Light"/>
          <w:b/>
          <w:bCs/>
          <w:sz w:val="18"/>
          <w:szCs w:val="18"/>
        </w:rPr>
        <w:t xml:space="preserve">Meet </w:t>
      </w:r>
      <w:r w:rsidR="00175DDE">
        <w:rPr>
          <w:rFonts w:ascii="Calibri Light" w:hAnsi="Calibri Light" w:cs="Calibri Light"/>
          <w:b/>
          <w:bCs/>
          <w:sz w:val="18"/>
          <w:szCs w:val="18"/>
        </w:rPr>
        <w:t xml:space="preserve">(Running and field events) </w:t>
      </w:r>
      <w:r w:rsidRPr="002445C0">
        <w:rPr>
          <w:rFonts w:ascii="Calibri Light" w:hAnsi="Calibri Light" w:cs="Calibri Light"/>
          <w:b/>
          <w:bCs/>
          <w:sz w:val="18"/>
          <w:szCs w:val="18"/>
        </w:rPr>
        <w:t xml:space="preserve">starts at </w:t>
      </w:r>
      <w:r w:rsidR="00952838">
        <w:rPr>
          <w:rFonts w:ascii="Calibri Light" w:hAnsi="Calibri Light" w:cs="Calibri Light"/>
          <w:b/>
          <w:bCs/>
          <w:sz w:val="18"/>
          <w:szCs w:val="18"/>
        </w:rPr>
        <w:t>3</w:t>
      </w:r>
      <w:r w:rsidR="00E76941">
        <w:rPr>
          <w:rFonts w:ascii="Calibri Light" w:hAnsi="Calibri Light" w:cs="Calibri Light"/>
          <w:b/>
          <w:bCs/>
          <w:sz w:val="18"/>
          <w:szCs w:val="18"/>
        </w:rPr>
        <w:t>:</w:t>
      </w:r>
      <w:r w:rsidR="008E32C9">
        <w:rPr>
          <w:rFonts w:ascii="Calibri Light" w:hAnsi="Calibri Light" w:cs="Calibri Light"/>
          <w:b/>
          <w:bCs/>
          <w:sz w:val="18"/>
          <w:szCs w:val="18"/>
        </w:rPr>
        <w:t>30</w:t>
      </w:r>
      <w:r w:rsidRPr="002445C0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>pm and goes in the order: down 1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  <w:vertAlign w:val="superscript"/>
        </w:rPr>
        <w:t>st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 xml:space="preserve"> column and then down the 2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  <w:vertAlign w:val="superscript"/>
        </w:rPr>
        <w:t>nd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>.</w:t>
      </w:r>
    </w:p>
    <w:sectPr w:rsidR="00C36BC6" w:rsidRPr="002445C0" w:rsidSect="00A96D7C">
      <w:pgSz w:w="12240" w:h="15840" w:code="1"/>
      <w:pgMar w:top="864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BF2A" w14:textId="77777777" w:rsidR="008A1F72" w:rsidRDefault="008A1F72">
      <w:r>
        <w:separator/>
      </w:r>
    </w:p>
  </w:endnote>
  <w:endnote w:type="continuationSeparator" w:id="0">
    <w:p w14:paraId="5E072646" w14:textId="77777777" w:rsidR="008A1F72" w:rsidRDefault="008A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98CC" w14:textId="77777777" w:rsidR="008A1F72" w:rsidRDefault="008A1F72">
      <w:r>
        <w:separator/>
      </w:r>
    </w:p>
  </w:footnote>
  <w:footnote w:type="continuationSeparator" w:id="0">
    <w:p w14:paraId="2DD720FE" w14:textId="77777777" w:rsidR="008A1F72" w:rsidRDefault="008A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F4D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7490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A7"/>
    <w:rsid w:val="0001314F"/>
    <w:rsid w:val="000277EA"/>
    <w:rsid w:val="000316E8"/>
    <w:rsid w:val="00045DE1"/>
    <w:rsid w:val="0006265B"/>
    <w:rsid w:val="00086FFC"/>
    <w:rsid w:val="0009498A"/>
    <w:rsid w:val="000A11F5"/>
    <w:rsid w:val="000A2678"/>
    <w:rsid w:val="000C2814"/>
    <w:rsid w:val="000C2ECC"/>
    <w:rsid w:val="0010572F"/>
    <w:rsid w:val="0011380E"/>
    <w:rsid w:val="001305F4"/>
    <w:rsid w:val="00133D53"/>
    <w:rsid w:val="00142419"/>
    <w:rsid w:val="00144325"/>
    <w:rsid w:val="00146EDF"/>
    <w:rsid w:val="00153264"/>
    <w:rsid w:val="00156F77"/>
    <w:rsid w:val="00162CA6"/>
    <w:rsid w:val="00172784"/>
    <w:rsid w:val="00175DDE"/>
    <w:rsid w:val="00185147"/>
    <w:rsid w:val="001A6E04"/>
    <w:rsid w:val="001B5560"/>
    <w:rsid w:val="001D01E5"/>
    <w:rsid w:val="001F581C"/>
    <w:rsid w:val="00200974"/>
    <w:rsid w:val="00202063"/>
    <w:rsid w:val="0020783C"/>
    <w:rsid w:val="00210EA6"/>
    <w:rsid w:val="0022660A"/>
    <w:rsid w:val="002311DE"/>
    <w:rsid w:val="00235F3F"/>
    <w:rsid w:val="002445C0"/>
    <w:rsid w:val="0025090B"/>
    <w:rsid w:val="0027268B"/>
    <w:rsid w:val="002A7DBC"/>
    <w:rsid w:val="002C5794"/>
    <w:rsid w:val="002C7C0C"/>
    <w:rsid w:val="002E0149"/>
    <w:rsid w:val="002E0AA6"/>
    <w:rsid w:val="002E0EBF"/>
    <w:rsid w:val="002F2D9B"/>
    <w:rsid w:val="002F579E"/>
    <w:rsid w:val="002F7621"/>
    <w:rsid w:val="00323FB2"/>
    <w:rsid w:val="00331036"/>
    <w:rsid w:val="003415D4"/>
    <w:rsid w:val="00341ED9"/>
    <w:rsid w:val="00353C27"/>
    <w:rsid w:val="00385410"/>
    <w:rsid w:val="0038737F"/>
    <w:rsid w:val="0039079A"/>
    <w:rsid w:val="00394359"/>
    <w:rsid w:val="003A1FC1"/>
    <w:rsid w:val="003C04F0"/>
    <w:rsid w:val="003E7422"/>
    <w:rsid w:val="003F1F14"/>
    <w:rsid w:val="003F2A61"/>
    <w:rsid w:val="00415E33"/>
    <w:rsid w:val="004233B9"/>
    <w:rsid w:val="00430851"/>
    <w:rsid w:val="0044049C"/>
    <w:rsid w:val="0045241A"/>
    <w:rsid w:val="00467192"/>
    <w:rsid w:val="004671A4"/>
    <w:rsid w:val="00470E82"/>
    <w:rsid w:val="00471868"/>
    <w:rsid w:val="0047208A"/>
    <w:rsid w:val="004875E3"/>
    <w:rsid w:val="0049778F"/>
    <w:rsid w:val="004A05C7"/>
    <w:rsid w:val="004A5FCE"/>
    <w:rsid w:val="004A69FE"/>
    <w:rsid w:val="004B7EB2"/>
    <w:rsid w:val="004C129A"/>
    <w:rsid w:val="004C3561"/>
    <w:rsid w:val="004C7844"/>
    <w:rsid w:val="004D2C20"/>
    <w:rsid w:val="004D52B5"/>
    <w:rsid w:val="004E5E2E"/>
    <w:rsid w:val="004E75C4"/>
    <w:rsid w:val="004F6257"/>
    <w:rsid w:val="00503F7E"/>
    <w:rsid w:val="005069BC"/>
    <w:rsid w:val="00511F6E"/>
    <w:rsid w:val="00523652"/>
    <w:rsid w:val="00530A37"/>
    <w:rsid w:val="00532BE8"/>
    <w:rsid w:val="00550832"/>
    <w:rsid w:val="00564A5D"/>
    <w:rsid w:val="00573A0D"/>
    <w:rsid w:val="0057642B"/>
    <w:rsid w:val="00580C45"/>
    <w:rsid w:val="005A05AC"/>
    <w:rsid w:val="005A1474"/>
    <w:rsid w:val="005A21A1"/>
    <w:rsid w:val="005A4545"/>
    <w:rsid w:val="005E3154"/>
    <w:rsid w:val="005F3952"/>
    <w:rsid w:val="005F4BF0"/>
    <w:rsid w:val="0060053D"/>
    <w:rsid w:val="00607607"/>
    <w:rsid w:val="00613EB5"/>
    <w:rsid w:val="00625D2E"/>
    <w:rsid w:val="00641911"/>
    <w:rsid w:val="00647151"/>
    <w:rsid w:val="00650F8A"/>
    <w:rsid w:val="00651D91"/>
    <w:rsid w:val="00654AB4"/>
    <w:rsid w:val="00656158"/>
    <w:rsid w:val="006672CA"/>
    <w:rsid w:val="00675267"/>
    <w:rsid w:val="006A0BBD"/>
    <w:rsid w:val="006F1397"/>
    <w:rsid w:val="006F5CBE"/>
    <w:rsid w:val="006F6C3C"/>
    <w:rsid w:val="007179DD"/>
    <w:rsid w:val="00720EC7"/>
    <w:rsid w:val="0073372A"/>
    <w:rsid w:val="00734301"/>
    <w:rsid w:val="007422DE"/>
    <w:rsid w:val="007432FD"/>
    <w:rsid w:val="00743BDD"/>
    <w:rsid w:val="00756448"/>
    <w:rsid w:val="007639B0"/>
    <w:rsid w:val="00764C41"/>
    <w:rsid w:val="00771FEF"/>
    <w:rsid w:val="007747F0"/>
    <w:rsid w:val="007A0E29"/>
    <w:rsid w:val="007A2EAF"/>
    <w:rsid w:val="007A4EAD"/>
    <w:rsid w:val="007A7B11"/>
    <w:rsid w:val="007B7753"/>
    <w:rsid w:val="007C5AB1"/>
    <w:rsid w:val="007E3F61"/>
    <w:rsid w:val="007E7503"/>
    <w:rsid w:val="007F1006"/>
    <w:rsid w:val="007F282B"/>
    <w:rsid w:val="00802150"/>
    <w:rsid w:val="0082457B"/>
    <w:rsid w:val="008267EA"/>
    <w:rsid w:val="00832C6C"/>
    <w:rsid w:val="0083338D"/>
    <w:rsid w:val="00840EA7"/>
    <w:rsid w:val="008414AC"/>
    <w:rsid w:val="00852F8A"/>
    <w:rsid w:val="00861FD9"/>
    <w:rsid w:val="00863908"/>
    <w:rsid w:val="00872D8A"/>
    <w:rsid w:val="00873082"/>
    <w:rsid w:val="00873B4B"/>
    <w:rsid w:val="00887B17"/>
    <w:rsid w:val="008A1F72"/>
    <w:rsid w:val="008B6735"/>
    <w:rsid w:val="008C2584"/>
    <w:rsid w:val="008C4656"/>
    <w:rsid w:val="008D484F"/>
    <w:rsid w:val="008E32C9"/>
    <w:rsid w:val="008F61E9"/>
    <w:rsid w:val="008F6D5C"/>
    <w:rsid w:val="00937A01"/>
    <w:rsid w:val="00950F55"/>
    <w:rsid w:val="00952838"/>
    <w:rsid w:val="00977189"/>
    <w:rsid w:val="00985E22"/>
    <w:rsid w:val="00985EAA"/>
    <w:rsid w:val="0098620E"/>
    <w:rsid w:val="009957C6"/>
    <w:rsid w:val="00995CE7"/>
    <w:rsid w:val="009A5333"/>
    <w:rsid w:val="009B7D35"/>
    <w:rsid w:val="009C7A9D"/>
    <w:rsid w:val="009E084F"/>
    <w:rsid w:val="009E4991"/>
    <w:rsid w:val="00A12A00"/>
    <w:rsid w:val="00A138C4"/>
    <w:rsid w:val="00A150CF"/>
    <w:rsid w:val="00A17F2B"/>
    <w:rsid w:val="00A2737A"/>
    <w:rsid w:val="00A3161E"/>
    <w:rsid w:val="00A41BEF"/>
    <w:rsid w:val="00A44E52"/>
    <w:rsid w:val="00A56DEC"/>
    <w:rsid w:val="00A67DEB"/>
    <w:rsid w:val="00A746A0"/>
    <w:rsid w:val="00A96D7C"/>
    <w:rsid w:val="00A974BB"/>
    <w:rsid w:val="00AA3FBD"/>
    <w:rsid w:val="00AC04A3"/>
    <w:rsid w:val="00AC378E"/>
    <w:rsid w:val="00AD049F"/>
    <w:rsid w:val="00AD2F55"/>
    <w:rsid w:val="00AE0AD0"/>
    <w:rsid w:val="00AF072B"/>
    <w:rsid w:val="00AF23E1"/>
    <w:rsid w:val="00AF43DB"/>
    <w:rsid w:val="00AF6250"/>
    <w:rsid w:val="00B01959"/>
    <w:rsid w:val="00B10F02"/>
    <w:rsid w:val="00B16325"/>
    <w:rsid w:val="00B2053E"/>
    <w:rsid w:val="00B20EE4"/>
    <w:rsid w:val="00B25FB1"/>
    <w:rsid w:val="00B345AE"/>
    <w:rsid w:val="00B355D0"/>
    <w:rsid w:val="00B35FB8"/>
    <w:rsid w:val="00B3612E"/>
    <w:rsid w:val="00B73682"/>
    <w:rsid w:val="00BA198F"/>
    <w:rsid w:val="00BD4EE1"/>
    <w:rsid w:val="00BD5754"/>
    <w:rsid w:val="00C10D02"/>
    <w:rsid w:val="00C14908"/>
    <w:rsid w:val="00C236F2"/>
    <w:rsid w:val="00C30679"/>
    <w:rsid w:val="00C36BC6"/>
    <w:rsid w:val="00C4603D"/>
    <w:rsid w:val="00C63044"/>
    <w:rsid w:val="00C734A0"/>
    <w:rsid w:val="00C73A78"/>
    <w:rsid w:val="00C77E4B"/>
    <w:rsid w:val="00C95720"/>
    <w:rsid w:val="00C96B1E"/>
    <w:rsid w:val="00CA16DB"/>
    <w:rsid w:val="00CB0786"/>
    <w:rsid w:val="00CD083C"/>
    <w:rsid w:val="00CF1229"/>
    <w:rsid w:val="00D073E4"/>
    <w:rsid w:val="00D21727"/>
    <w:rsid w:val="00D27D0E"/>
    <w:rsid w:val="00D63175"/>
    <w:rsid w:val="00D66615"/>
    <w:rsid w:val="00D678DC"/>
    <w:rsid w:val="00D74FB9"/>
    <w:rsid w:val="00D75121"/>
    <w:rsid w:val="00D814E3"/>
    <w:rsid w:val="00D82129"/>
    <w:rsid w:val="00D870F3"/>
    <w:rsid w:val="00DA6667"/>
    <w:rsid w:val="00DB0A5A"/>
    <w:rsid w:val="00DB0EA9"/>
    <w:rsid w:val="00DC4757"/>
    <w:rsid w:val="00DC4FD9"/>
    <w:rsid w:val="00DD3706"/>
    <w:rsid w:val="00DD5C4C"/>
    <w:rsid w:val="00DD716E"/>
    <w:rsid w:val="00DE397D"/>
    <w:rsid w:val="00DE7726"/>
    <w:rsid w:val="00E0042F"/>
    <w:rsid w:val="00E20F8D"/>
    <w:rsid w:val="00E26119"/>
    <w:rsid w:val="00E30E38"/>
    <w:rsid w:val="00E37AFC"/>
    <w:rsid w:val="00E5280D"/>
    <w:rsid w:val="00E67D4B"/>
    <w:rsid w:val="00E76941"/>
    <w:rsid w:val="00EA4136"/>
    <w:rsid w:val="00EC4C62"/>
    <w:rsid w:val="00EC7103"/>
    <w:rsid w:val="00ED1DAA"/>
    <w:rsid w:val="00ED638F"/>
    <w:rsid w:val="00F046E8"/>
    <w:rsid w:val="00F12889"/>
    <w:rsid w:val="00F14F4B"/>
    <w:rsid w:val="00F16CE3"/>
    <w:rsid w:val="00F260A6"/>
    <w:rsid w:val="00F2689D"/>
    <w:rsid w:val="00F27A45"/>
    <w:rsid w:val="00F44160"/>
    <w:rsid w:val="00F466A7"/>
    <w:rsid w:val="00F634D1"/>
    <w:rsid w:val="00F64048"/>
    <w:rsid w:val="00F775EE"/>
    <w:rsid w:val="00FB665F"/>
    <w:rsid w:val="00FB7778"/>
    <w:rsid w:val="00FC3A5E"/>
    <w:rsid w:val="00FC7A40"/>
    <w:rsid w:val="00FE1B6A"/>
    <w:rsid w:val="00FE2B48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5B079"/>
  <w15:docId w15:val="{FEFA1776-E53C-E94C-9C06-9F2F7A9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12E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qFormat/>
    <w:rsid w:val="00B3612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3612E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3612E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B3612E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50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508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5083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5083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3612E"/>
    <w:pPr>
      <w:jc w:val="center"/>
    </w:pPr>
    <w:rPr>
      <w:sz w:val="32"/>
    </w:rPr>
  </w:style>
  <w:style w:type="character" w:customStyle="1" w:styleId="TitleChar">
    <w:name w:val="Title Char"/>
    <w:link w:val="Title"/>
    <w:locked/>
    <w:rsid w:val="0055083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B36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50832"/>
    <w:rPr>
      <w:rFonts w:ascii="Comic Sans MS" w:hAnsi="Comic Sans MS" w:cs="Times New Roman"/>
      <w:sz w:val="20"/>
      <w:szCs w:val="20"/>
    </w:rPr>
  </w:style>
  <w:style w:type="paragraph" w:styleId="Footer">
    <w:name w:val="footer"/>
    <w:basedOn w:val="Normal"/>
    <w:link w:val="FooterChar"/>
    <w:rsid w:val="00B36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550832"/>
    <w:rPr>
      <w:rFonts w:ascii="Comic Sans MS" w:hAnsi="Comic Sans MS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E49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550832"/>
    <w:rPr>
      <w:rFonts w:cs="Times New Roman"/>
      <w:sz w:val="2"/>
    </w:rPr>
  </w:style>
  <w:style w:type="paragraph" w:styleId="BalloonText">
    <w:name w:val="Balloon Text"/>
    <w:basedOn w:val="Normal"/>
    <w:link w:val="BalloonTextChar"/>
    <w:rsid w:val="00331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31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23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subject/>
  <dc:creator>Pleasant Valley Schools</dc:creator>
  <cp:keywords/>
  <dc:description/>
  <cp:lastModifiedBy>Kenny Wheeler</cp:lastModifiedBy>
  <cp:revision>2</cp:revision>
  <cp:lastPrinted>2018-02-22T21:12:00Z</cp:lastPrinted>
  <dcterms:created xsi:type="dcterms:W3CDTF">2024-03-09T04:17:00Z</dcterms:created>
  <dcterms:modified xsi:type="dcterms:W3CDTF">2024-03-09T04:17:00Z</dcterms:modified>
</cp:coreProperties>
</file>