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25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923"/>
        <w:gridCol w:w="540"/>
        <w:gridCol w:w="540"/>
        <w:gridCol w:w="630"/>
        <w:gridCol w:w="540"/>
        <w:gridCol w:w="2317"/>
        <w:gridCol w:w="900"/>
        <w:gridCol w:w="833"/>
        <w:gridCol w:w="472"/>
        <w:gridCol w:w="596"/>
      </w:tblGrid>
      <w:tr w:rsidR="00B355D0" w14:paraId="5FD4574D" w14:textId="77777777" w:rsidTr="00F16935">
        <w:tc>
          <w:tcPr>
            <w:tcW w:w="2245" w:type="dxa"/>
          </w:tcPr>
          <w:p w14:paraId="43CDCC19" w14:textId="7DE1D44F" w:rsidR="00B355D0" w:rsidRPr="002445C0" w:rsidRDefault="00E76941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3200m Run</w:t>
            </w:r>
          </w:p>
        </w:tc>
        <w:tc>
          <w:tcPr>
            <w:tcW w:w="923" w:type="dxa"/>
          </w:tcPr>
          <w:p w14:paraId="491BA1AA" w14:textId="77777777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4415D4A5" w14:textId="77777777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148B8846" w14:textId="77777777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47F7A019" w14:textId="77777777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01C5C18B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1A9E9889" w14:textId="0B51A465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1600</w:t>
            </w:r>
          </w:p>
        </w:tc>
        <w:tc>
          <w:tcPr>
            <w:tcW w:w="900" w:type="dxa"/>
          </w:tcPr>
          <w:p w14:paraId="514E8B99" w14:textId="1E5DA00D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833" w:type="dxa"/>
          </w:tcPr>
          <w:p w14:paraId="4D4E5688" w14:textId="72F820D5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72" w:type="dxa"/>
          </w:tcPr>
          <w:p w14:paraId="515A731A" w14:textId="7AE717F1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96" w:type="dxa"/>
          </w:tcPr>
          <w:p w14:paraId="15FE822B" w14:textId="07711BD5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B355D0" w14:paraId="5C80CFE8" w14:textId="77777777" w:rsidTr="00F16935">
        <w:tc>
          <w:tcPr>
            <w:tcW w:w="2245" w:type="dxa"/>
          </w:tcPr>
          <w:p w14:paraId="70262133" w14:textId="59D955FF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01D4A7E1" w14:textId="6E9B99C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6390A13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544629A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0B87ADC7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F225A1F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13E84542" w14:textId="3F99DAB8" w:rsidR="00B355D0" w:rsidRPr="002445C0" w:rsidRDefault="00701295" w:rsidP="00B25FB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Flanigan</w:t>
            </w:r>
            <w:r w:rsidR="00F16935">
              <w:rPr>
                <w:rFonts w:ascii="Calibri Light" w:hAnsi="Calibri Light" w:cs="Calibri Light"/>
                <w:sz w:val="18"/>
              </w:rPr>
              <w:t xml:space="preserve"> (Section 3)</w:t>
            </w:r>
          </w:p>
        </w:tc>
        <w:tc>
          <w:tcPr>
            <w:tcW w:w="900" w:type="dxa"/>
          </w:tcPr>
          <w:p w14:paraId="50B5C154" w14:textId="72EFEA64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5:53.89</w:t>
            </w:r>
          </w:p>
        </w:tc>
        <w:tc>
          <w:tcPr>
            <w:tcW w:w="833" w:type="dxa"/>
          </w:tcPr>
          <w:p w14:paraId="67C690E0" w14:textId="0F72BD8E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10</w:t>
            </w:r>
          </w:p>
        </w:tc>
        <w:tc>
          <w:tcPr>
            <w:tcW w:w="472" w:type="dxa"/>
          </w:tcPr>
          <w:p w14:paraId="47B0C7A7" w14:textId="0E7A4D4B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63E8292F" w14:textId="0F280CA8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1B3EC47B" w14:textId="77777777" w:rsidTr="00F16935">
        <w:tc>
          <w:tcPr>
            <w:tcW w:w="2245" w:type="dxa"/>
          </w:tcPr>
          <w:p w14:paraId="54B4DD55" w14:textId="01C4EA8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399BEEDB" w14:textId="62685AA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E270D65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B399A42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5BDFA327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D82EC75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12B5FD74" w14:textId="64AEEEA9" w:rsidR="00B355D0" w:rsidRPr="002445C0" w:rsidRDefault="00B355D0" w:rsidP="00B25FB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6AC9006A" w14:textId="4BFDDA5D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3C21C1F8" w14:textId="0162F28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761B0A74" w14:textId="0FA31D8F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066CE94C" w14:textId="11EA21ED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739FAA67" w14:textId="77777777" w:rsidTr="00F16935">
        <w:tc>
          <w:tcPr>
            <w:tcW w:w="2245" w:type="dxa"/>
          </w:tcPr>
          <w:p w14:paraId="52045B2E" w14:textId="7A65530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0C2ACBE8" w14:textId="586A0125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0DD2EB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056EFF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424182E5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64757B1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9FC0C99" w14:textId="77777777" w:rsidR="00B355D0" w:rsidRPr="002445C0" w:rsidRDefault="00B355D0" w:rsidP="00B355D0">
            <w:pPr>
              <w:pStyle w:val="Heading2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900" w:type="dxa"/>
          </w:tcPr>
          <w:p w14:paraId="357C279E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7708B0A9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236E428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57FBD823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0A54A525" w14:textId="77777777" w:rsidTr="00F16935">
        <w:tc>
          <w:tcPr>
            <w:tcW w:w="2245" w:type="dxa"/>
          </w:tcPr>
          <w:p w14:paraId="4F591CA4" w14:textId="1C2EBFD6" w:rsidR="00B355D0" w:rsidRPr="002445C0" w:rsidRDefault="00B355D0" w:rsidP="00B355D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28AC96B9" w14:textId="75BAD1CA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01EF434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E8B1CD2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79DD8B63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3396128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0B510FAE" w14:textId="3112957A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FD33903" w14:textId="23C3FECC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253F07C6" w14:textId="7FF2E18E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7E1A0F0B" w14:textId="6E1D953B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48C00A36" w14:textId="0DF43EE5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67FB1E65" w14:textId="77777777" w:rsidTr="00F16935">
        <w:tc>
          <w:tcPr>
            <w:tcW w:w="2245" w:type="dxa"/>
          </w:tcPr>
          <w:p w14:paraId="6C5022A7" w14:textId="77777777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</w:p>
        </w:tc>
        <w:tc>
          <w:tcPr>
            <w:tcW w:w="923" w:type="dxa"/>
          </w:tcPr>
          <w:p w14:paraId="594E52EF" w14:textId="594C72C0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CD074D1" w14:textId="36AB00DA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41E2F2C" w14:textId="2D8DDED9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25047C22" w14:textId="1B0F1B0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81AF354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7CF5A239" w14:textId="39336B49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200</w:t>
            </w:r>
          </w:p>
        </w:tc>
        <w:tc>
          <w:tcPr>
            <w:tcW w:w="900" w:type="dxa"/>
          </w:tcPr>
          <w:p w14:paraId="765D5433" w14:textId="04A79F06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833" w:type="dxa"/>
          </w:tcPr>
          <w:p w14:paraId="75740D27" w14:textId="2D8C51F1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72" w:type="dxa"/>
          </w:tcPr>
          <w:p w14:paraId="00298F47" w14:textId="7B305D32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96" w:type="dxa"/>
          </w:tcPr>
          <w:p w14:paraId="556A3EE1" w14:textId="09742E6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B355D0" w14:paraId="3557DB7A" w14:textId="77777777" w:rsidTr="00F16935">
        <w:tc>
          <w:tcPr>
            <w:tcW w:w="2245" w:type="dxa"/>
          </w:tcPr>
          <w:p w14:paraId="27C9FD0F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0AFDDF4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86C3EF3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BB7D008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55B4C85A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137711DE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9F53E13" w14:textId="6DBF3F31" w:rsidR="00B355D0" w:rsidRPr="002445C0" w:rsidRDefault="00B42F0F" w:rsidP="00B25FB1">
            <w:pPr>
              <w:rPr>
                <w:rFonts w:ascii="Calibri Light" w:hAnsi="Calibri Light" w:cs="Calibri Light"/>
                <w:sz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</w:rPr>
              <w:t>Shamrell</w:t>
            </w:r>
            <w:proofErr w:type="spellEnd"/>
            <w:r w:rsidR="00F16935">
              <w:rPr>
                <w:rFonts w:ascii="Calibri Light" w:hAnsi="Calibri Light" w:cs="Calibri Light"/>
                <w:sz w:val="18"/>
              </w:rPr>
              <w:t xml:space="preserve"> (Heat 8, Lane 6)</w:t>
            </w:r>
          </w:p>
        </w:tc>
        <w:tc>
          <w:tcPr>
            <w:tcW w:w="900" w:type="dxa"/>
          </w:tcPr>
          <w:p w14:paraId="305B433C" w14:textId="573F3C9A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color w:val="00B050"/>
                <w:sz w:val="18"/>
              </w:rPr>
              <w:t>30.18</w:t>
            </w:r>
          </w:p>
        </w:tc>
        <w:tc>
          <w:tcPr>
            <w:tcW w:w="833" w:type="dxa"/>
          </w:tcPr>
          <w:p w14:paraId="382F1097" w14:textId="3FAE9AF5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19</w:t>
            </w:r>
          </w:p>
        </w:tc>
        <w:tc>
          <w:tcPr>
            <w:tcW w:w="472" w:type="dxa"/>
          </w:tcPr>
          <w:p w14:paraId="009C48C0" w14:textId="1DB87AC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069FA3B4" w14:textId="565F3671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24E75D33" w14:textId="77777777" w:rsidTr="00F16935">
        <w:tc>
          <w:tcPr>
            <w:tcW w:w="2245" w:type="dxa"/>
          </w:tcPr>
          <w:p w14:paraId="068BA74E" w14:textId="431806B4" w:rsidR="00B355D0" w:rsidRPr="002445C0" w:rsidRDefault="00B355D0" w:rsidP="00B25FB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4</w:t>
            </w:r>
            <w:r w:rsidR="00E76941"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x</w:t>
            </w:r>
            <w:r w:rsidR="00E76941">
              <w:rPr>
                <w:rFonts w:ascii="Calibri Light" w:hAnsi="Calibri Light" w:cs="Calibri Light"/>
                <w:b/>
                <w:bCs/>
                <w:sz w:val="18"/>
              </w:rPr>
              <w:t xml:space="preserve"> 8</w:t>
            </w: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00</w:t>
            </w:r>
            <w:r w:rsidR="00E76941">
              <w:rPr>
                <w:rFonts w:ascii="Calibri Light" w:hAnsi="Calibri Light" w:cs="Calibri Light"/>
                <w:b/>
                <w:bCs/>
                <w:sz w:val="18"/>
              </w:rPr>
              <w:t>-meter relay</w:t>
            </w:r>
          </w:p>
        </w:tc>
        <w:tc>
          <w:tcPr>
            <w:tcW w:w="923" w:type="dxa"/>
          </w:tcPr>
          <w:p w14:paraId="369E1691" w14:textId="53CF4BB2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69D495D9" w14:textId="5297C713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1B858DD6" w14:textId="23BD14D2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6D9F02B6" w14:textId="27D48BDD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0837F443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65A2506E" w14:textId="4421EEFF" w:rsidR="00B355D0" w:rsidRPr="002445C0" w:rsidRDefault="00B42F0F" w:rsidP="00B355D0">
            <w:pPr>
              <w:pStyle w:val="Heading2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  <w:b w:val="0"/>
              </w:rPr>
              <w:t>H</w:t>
            </w:r>
            <w:r w:rsidR="003839B9">
              <w:rPr>
                <w:rFonts w:ascii="Calibri Light" w:hAnsi="Calibri Light" w:cs="Calibri Light"/>
                <w:b w:val="0"/>
              </w:rPr>
              <w:t>art</w:t>
            </w:r>
            <w:r w:rsidR="00F16935">
              <w:rPr>
                <w:rFonts w:ascii="Calibri Light" w:hAnsi="Calibri Light" w:cs="Calibri Light"/>
                <w:b w:val="0"/>
              </w:rPr>
              <w:t xml:space="preserve"> (Heat 5, Lane 5)</w:t>
            </w:r>
          </w:p>
        </w:tc>
        <w:tc>
          <w:tcPr>
            <w:tcW w:w="900" w:type="dxa"/>
          </w:tcPr>
          <w:p w14:paraId="1EF47E9B" w14:textId="0726646E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32.60</w:t>
            </w:r>
          </w:p>
        </w:tc>
        <w:tc>
          <w:tcPr>
            <w:tcW w:w="833" w:type="dxa"/>
          </w:tcPr>
          <w:p w14:paraId="24A9B057" w14:textId="57B2F323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33</w:t>
            </w:r>
          </w:p>
        </w:tc>
        <w:tc>
          <w:tcPr>
            <w:tcW w:w="472" w:type="dxa"/>
          </w:tcPr>
          <w:p w14:paraId="1CDEBDA5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81E13B9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2D363C76" w14:textId="77777777" w:rsidTr="00F16935">
        <w:tc>
          <w:tcPr>
            <w:tcW w:w="2245" w:type="dxa"/>
          </w:tcPr>
          <w:p w14:paraId="5AEF41D2" w14:textId="09CBF89C" w:rsidR="00B355D0" w:rsidRPr="002445C0" w:rsidRDefault="00701295" w:rsidP="00B355D0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Gotto</w:t>
            </w:r>
            <w:proofErr w:type="spellEnd"/>
          </w:p>
        </w:tc>
        <w:tc>
          <w:tcPr>
            <w:tcW w:w="923" w:type="dxa"/>
          </w:tcPr>
          <w:p w14:paraId="27BCFC64" w14:textId="7E9A0806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2:29.2</w:t>
            </w:r>
          </w:p>
        </w:tc>
        <w:tc>
          <w:tcPr>
            <w:tcW w:w="540" w:type="dxa"/>
          </w:tcPr>
          <w:p w14:paraId="182B5FC6" w14:textId="451D1E9C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305E16E" w14:textId="1413445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23A62323" w14:textId="7F3F93FC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79EB7F4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F03D4FE" w14:textId="68B541DE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10F0DCF" w14:textId="592AA2F7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29918981" w14:textId="0D42DD26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4F54E265" w14:textId="24C93074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067E0FF1" w14:textId="056C3F68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495A6BB5" w14:textId="77777777" w:rsidTr="00F16935">
        <w:tc>
          <w:tcPr>
            <w:tcW w:w="2245" w:type="dxa"/>
          </w:tcPr>
          <w:p w14:paraId="14BA3F48" w14:textId="73CA1AFF" w:rsidR="00B355D0" w:rsidRPr="002445C0" w:rsidRDefault="00701295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Bharadwaj</w:t>
            </w:r>
          </w:p>
        </w:tc>
        <w:tc>
          <w:tcPr>
            <w:tcW w:w="923" w:type="dxa"/>
          </w:tcPr>
          <w:p w14:paraId="481A5A6A" w14:textId="31564D5D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color w:val="00B050"/>
                <w:sz w:val="18"/>
              </w:rPr>
              <w:t>2:39.59</w:t>
            </w:r>
          </w:p>
        </w:tc>
        <w:tc>
          <w:tcPr>
            <w:tcW w:w="540" w:type="dxa"/>
          </w:tcPr>
          <w:p w14:paraId="360B6342" w14:textId="66D122A5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DEBB124" w14:textId="002B0CE1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05F7ADF0" w14:textId="0E99CDA9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9D88D68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3B5919E" w14:textId="3F677322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77A03522" w14:textId="35CD7C4C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58235847" w14:textId="55B6CB7A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5EFE909B" w14:textId="70A23F2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66FE6AF7" w14:textId="60A8D80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27D3AC37" w14:textId="77777777" w:rsidTr="00F16935">
        <w:tc>
          <w:tcPr>
            <w:tcW w:w="2245" w:type="dxa"/>
          </w:tcPr>
          <w:p w14:paraId="2CE2E0C3" w14:textId="24BEF671" w:rsidR="00E76941" w:rsidRPr="002445C0" w:rsidRDefault="00701295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Welch</w:t>
            </w:r>
          </w:p>
        </w:tc>
        <w:tc>
          <w:tcPr>
            <w:tcW w:w="923" w:type="dxa"/>
          </w:tcPr>
          <w:p w14:paraId="16D562CC" w14:textId="079BB5A4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color w:val="00B050"/>
                <w:sz w:val="18"/>
              </w:rPr>
              <w:t>2:41.52</w:t>
            </w:r>
          </w:p>
        </w:tc>
        <w:tc>
          <w:tcPr>
            <w:tcW w:w="540" w:type="dxa"/>
          </w:tcPr>
          <w:p w14:paraId="133BEA4E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C985CAB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7C27FE02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5489687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6CC37FFF" w14:textId="45AFB02A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4x400</w:t>
            </w:r>
          </w:p>
        </w:tc>
        <w:tc>
          <w:tcPr>
            <w:tcW w:w="900" w:type="dxa"/>
          </w:tcPr>
          <w:p w14:paraId="23125A5E" w14:textId="651C246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833" w:type="dxa"/>
          </w:tcPr>
          <w:p w14:paraId="12217E06" w14:textId="03AE13F0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72" w:type="dxa"/>
          </w:tcPr>
          <w:p w14:paraId="29EC76A9" w14:textId="483F835A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96" w:type="dxa"/>
          </w:tcPr>
          <w:p w14:paraId="6F90F9FF" w14:textId="479EF121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E76941" w14:paraId="77D74683" w14:textId="77777777" w:rsidTr="00F16935">
        <w:tc>
          <w:tcPr>
            <w:tcW w:w="2245" w:type="dxa"/>
          </w:tcPr>
          <w:p w14:paraId="7E828821" w14:textId="04C60C7C" w:rsidR="00E76941" w:rsidRPr="002445C0" w:rsidRDefault="00701295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Millage</w:t>
            </w:r>
          </w:p>
        </w:tc>
        <w:tc>
          <w:tcPr>
            <w:tcW w:w="923" w:type="dxa"/>
          </w:tcPr>
          <w:p w14:paraId="70AD4522" w14:textId="34D3F263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2:37.9</w:t>
            </w:r>
          </w:p>
        </w:tc>
        <w:tc>
          <w:tcPr>
            <w:tcW w:w="540" w:type="dxa"/>
          </w:tcPr>
          <w:p w14:paraId="42421FF7" w14:textId="6EC6ACB1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DD10EE2" w14:textId="56DBE488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5834F13B" w14:textId="4CDB145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2174B77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2B6BE57" w14:textId="1BC42B84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</w:rPr>
              <w:t>Gotto</w:t>
            </w:r>
            <w:proofErr w:type="spellEnd"/>
          </w:p>
        </w:tc>
        <w:tc>
          <w:tcPr>
            <w:tcW w:w="900" w:type="dxa"/>
          </w:tcPr>
          <w:p w14:paraId="47B0EC98" w14:textId="5C59D240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1:07.07</w:t>
            </w:r>
          </w:p>
        </w:tc>
        <w:tc>
          <w:tcPr>
            <w:tcW w:w="833" w:type="dxa"/>
          </w:tcPr>
          <w:p w14:paraId="69715DA8" w14:textId="0428E6E9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3D22D916" w14:textId="364B5C83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7CEEFFC6" w14:textId="298389D4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64C15132" w14:textId="77777777" w:rsidTr="00F16935">
        <w:tc>
          <w:tcPr>
            <w:tcW w:w="2245" w:type="dxa"/>
          </w:tcPr>
          <w:p w14:paraId="18B90BE6" w14:textId="65A041C3" w:rsidR="00E76941" w:rsidRPr="00F16935" w:rsidRDefault="00E76941" w:rsidP="00E76941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 w:rsidR="00F16935"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="00F16935">
              <w:rPr>
                <w:rFonts w:ascii="Calibri Light" w:hAnsi="Calibri Light" w:cs="Calibri Light"/>
                <w:bCs/>
                <w:sz w:val="18"/>
              </w:rPr>
              <w:t>(Section 2, Lane 3)</w:t>
            </w:r>
          </w:p>
        </w:tc>
        <w:tc>
          <w:tcPr>
            <w:tcW w:w="923" w:type="dxa"/>
          </w:tcPr>
          <w:p w14:paraId="0E0A3739" w14:textId="3B2C2C99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10:28.20</w:t>
            </w:r>
          </w:p>
        </w:tc>
        <w:tc>
          <w:tcPr>
            <w:tcW w:w="540" w:type="dxa"/>
          </w:tcPr>
          <w:p w14:paraId="38F52FD1" w14:textId="28B7AB4C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540" w:type="dxa"/>
          </w:tcPr>
          <w:p w14:paraId="313841EA" w14:textId="2933418D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</w:t>
            </w:r>
          </w:p>
        </w:tc>
        <w:tc>
          <w:tcPr>
            <w:tcW w:w="630" w:type="dxa"/>
          </w:tcPr>
          <w:p w14:paraId="56457171" w14:textId="7A8CBCAD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</w:t>
            </w:r>
          </w:p>
        </w:tc>
        <w:tc>
          <w:tcPr>
            <w:tcW w:w="540" w:type="dxa"/>
          </w:tcPr>
          <w:p w14:paraId="411DE82C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3360BDF2" w14:textId="1421C823" w:rsidR="00E76941" w:rsidRPr="002445C0" w:rsidRDefault="00BD2990" w:rsidP="00E76941">
            <w:pPr>
              <w:rPr>
                <w:rFonts w:ascii="Calibri Light" w:hAnsi="Calibri Light" w:cs="Calibri Light"/>
                <w:sz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</w:rPr>
              <w:t>R</w:t>
            </w:r>
            <w:r w:rsidR="00586D2B">
              <w:rPr>
                <w:rFonts w:ascii="Calibri Light" w:hAnsi="Calibri Light" w:cs="Calibri Light"/>
                <w:sz w:val="18"/>
              </w:rPr>
              <w:t>ebitzer</w:t>
            </w:r>
            <w:proofErr w:type="spellEnd"/>
          </w:p>
        </w:tc>
        <w:tc>
          <w:tcPr>
            <w:tcW w:w="900" w:type="dxa"/>
          </w:tcPr>
          <w:p w14:paraId="2163BE37" w14:textId="5D1ECA48" w:rsidR="00B43C2D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1:08.88</w:t>
            </w:r>
          </w:p>
        </w:tc>
        <w:tc>
          <w:tcPr>
            <w:tcW w:w="833" w:type="dxa"/>
          </w:tcPr>
          <w:p w14:paraId="0A84FA88" w14:textId="7374190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2A8BEFE0" w14:textId="47F2522E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557E2E41" w14:textId="364780C2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3AE1E9AE" w14:textId="77777777" w:rsidTr="00F16935">
        <w:tc>
          <w:tcPr>
            <w:tcW w:w="2245" w:type="dxa"/>
          </w:tcPr>
          <w:p w14:paraId="6754E658" w14:textId="69480105" w:rsidR="00E76941" w:rsidRPr="002445C0" w:rsidRDefault="00E76941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F15AF7C" w14:textId="0A5BFD2E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DFA0901" w14:textId="14E7859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C3846DA" w14:textId="0AD96D63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5602EAB7" w14:textId="10FD44A2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8F3604C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3BC21A14" w14:textId="4027B64C" w:rsidR="00E76941" w:rsidRPr="007C21DA" w:rsidRDefault="00586D2B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Rebro</w:t>
            </w:r>
            <w:proofErr w:type="spellEnd"/>
          </w:p>
        </w:tc>
        <w:tc>
          <w:tcPr>
            <w:tcW w:w="900" w:type="dxa"/>
          </w:tcPr>
          <w:p w14:paraId="206F3C45" w14:textId="042E5709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1:04.11</w:t>
            </w:r>
          </w:p>
        </w:tc>
        <w:tc>
          <w:tcPr>
            <w:tcW w:w="833" w:type="dxa"/>
          </w:tcPr>
          <w:p w14:paraId="6667F616" w14:textId="3CF2D924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3D588DB9" w14:textId="41C4FB8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0941C2FC" w14:textId="7FDFA4D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056D5FEB" w14:textId="77777777" w:rsidTr="00F16935">
        <w:tc>
          <w:tcPr>
            <w:tcW w:w="2245" w:type="dxa"/>
          </w:tcPr>
          <w:p w14:paraId="07CE9187" w14:textId="025B5514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</w:rPr>
              <w:t>60-meter hurdles</w:t>
            </w:r>
          </w:p>
        </w:tc>
        <w:tc>
          <w:tcPr>
            <w:tcW w:w="923" w:type="dxa"/>
          </w:tcPr>
          <w:p w14:paraId="1AB1AF4D" w14:textId="27272D60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2D9EECD9" w14:textId="25048FF2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44F10C6F" w14:textId="77C59DC5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6E76E2BA" w14:textId="64515AF9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61E4E2B1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24D99A83" w14:textId="18D0B345" w:rsidR="00E76941" w:rsidRPr="002445C0" w:rsidRDefault="00BD2990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Stilwell</w:t>
            </w:r>
          </w:p>
        </w:tc>
        <w:tc>
          <w:tcPr>
            <w:tcW w:w="900" w:type="dxa"/>
          </w:tcPr>
          <w:p w14:paraId="4B0950E1" w14:textId="0B5E8621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1:11.58</w:t>
            </w:r>
          </w:p>
        </w:tc>
        <w:tc>
          <w:tcPr>
            <w:tcW w:w="833" w:type="dxa"/>
          </w:tcPr>
          <w:p w14:paraId="3F70B7E8" w14:textId="206E2BD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624C15E6" w14:textId="3D95D444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1BF0F17F" w14:textId="37FD0EC5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6F3F9358" w14:textId="77777777" w:rsidTr="00F16935">
        <w:tc>
          <w:tcPr>
            <w:tcW w:w="2245" w:type="dxa"/>
          </w:tcPr>
          <w:p w14:paraId="5005787C" w14:textId="23858802" w:rsidR="00E76941" w:rsidRPr="002445C0" w:rsidRDefault="000354BB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G. </w:t>
            </w:r>
            <w:r w:rsidR="00B42F0F">
              <w:rPr>
                <w:rFonts w:ascii="Calibri Light" w:hAnsi="Calibri Light" w:cs="Calibri Light"/>
                <w:sz w:val="18"/>
                <w:szCs w:val="18"/>
              </w:rPr>
              <w:t>Schmidt</w:t>
            </w:r>
            <w:r w:rsidR="00F16935">
              <w:rPr>
                <w:rFonts w:ascii="Calibri Light" w:hAnsi="Calibri Light" w:cs="Calibri Light"/>
                <w:sz w:val="18"/>
                <w:szCs w:val="18"/>
              </w:rPr>
              <w:t xml:space="preserve"> (Heat 2, Lane 5)</w:t>
            </w:r>
          </w:p>
        </w:tc>
        <w:tc>
          <w:tcPr>
            <w:tcW w:w="923" w:type="dxa"/>
          </w:tcPr>
          <w:p w14:paraId="7CEC1D23" w14:textId="25F78A48" w:rsidR="00E76941" w:rsidRPr="002445C0" w:rsidRDefault="00586D2B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6D2B">
              <w:rPr>
                <w:rFonts w:ascii="Calibri Light" w:hAnsi="Calibri Light" w:cs="Calibri Light"/>
                <w:color w:val="00B050"/>
                <w:sz w:val="18"/>
                <w:szCs w:val="18"/>
              </w:rPr>
              <w:t>12.17</w:t>
            </w:r>
          </w:p>
        </w:tc>
        <w:tc>
          <w:tcPr>
            <w:tcW w:w="540" w:type="dxa"/>
          </w:tcPr>
          <w:p w14:paraId="0926BDBB" w14:textId="25AD4EDD" w:rsidR="00E76941" w:rsidRPr="002445C0" w:rsidRDefault="00586D2B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30</w:t>
            </w:r>
          </w:p>
        </w:tc>
        <w:tc>
          <w:tcPr>
            <w:tcW w:w="540" w:type="dxa"/>
          </w:tcPr>
          <w:p w14:paraId="2E4965B5" w14:textId="235C2F0C" w:rsidR="00E76941" w:rsidRPr="002445C0" w:rsidRDefault="00E76941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30" w:type="dxa"/>
          </w:tcPr>
          <w:p w14:paraId="50CFA220" w14:textId="65C7217A" w:rsidR="00E76941" w:rsidRPr="002445C0" w:rsidRDefault="00E76941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40" w:type="dxa"/>
          </w:tcPr>
          <w:p w14:paraId="488B8981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2C26F893" w14:textId="4579F1E2" w:rsidR="00E76941" w:rsidRPr="00F16935" w:rsidRDefault="00E76941" w:rsidP="00E76941">
            <w:pPr>
              <w:rPr>
                <w:rFonts w:ascii="Calibri Light" w:hAnsi="Calibri Light" w:cs="Calibri Light"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</w:t>
            </w:r>
            <w:r w:rsidR="00F16935">
              <w:rPr>
                <w:rFonts w:ascii="Calibri Light" w:hAnsi="Calibri Light" w:cs="Calibri Light"/>
                <w:b/>
                <w:bCs/>
                <w:sz w:val="18"/>
              </w:rPr>
              <w:t xml:space="preserve"> </w:t>
            </w:r>
            <w:r w:rsidR="00F16935">
              <w:rPr>
                <w:rFonts w:ascii="Calibri Light" w:hAnsi="Calibri Light" w:cs="Calibri Light"/>
                <w:bCs/>
                <w:sz w:val="18"/>
              </w:rPr>
              <w:t>(Heat 2, Lane 6)</w:t>
            </w:r>
          </w:p>
        </w:tc>
        <w:tc>
          <w:tcPr>
            <w:tcW w:w="900" w:type="dxa"/>
          </w:tcPr>
          <w:p w14:paraId="6E1AE9A7" w14:textId="19335497" w:rsidR="00E76941" w:rsidRPr="00586D2B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sz w:val="18"/>
              </w:rPr>
              <w:t>4:31.47</w:t>
            </w:r>
          </w:p>
        </w:tc>
        <w:tc>
          <w:tcPr>
            <w:tcW w:w="833" w:type="dxa"/>
          </w:tcPr>
          <w:p w14:paraId="1982AC19" w14:textId="6140DDB9" w:rsidR="00E76941" w:rsidRPr="00586D2B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sz w:val="18"/>
              </w:rPr>
              <w:t>7</w:t>
            </w:r>
          </w:p>
        </w:tc>
        <w:tc>
          <w:tcPr>
            <w:tcW w:w="472" w:type="dxa"/>
          </w:tcPr>
          <w:p w14:paraId="4510FB72" w14:textId="1086FD3E" w:rsidR="00E76941" w:rsidRPr="00586D2B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sz w:val="18"/>
              </w:rPr>
              <w:t>2</w:t>
            </w:r>
          </w:p>
        </w:tc>
        <w:tc>
          <w:tcPr>
            <w:tcW w:w="596" w:type="dxa"/>
          </w:tcPr>
          <w:p w14:paraId="378B1F61" w14:textId="23C0FA48" w:rsidR="00E76941" w:rsidRPr="00586D2B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sz w:val="18"/>
              </w:rPr>
              <w:t>22</w:t>
            </w:r>
          </w:p>
        </w:tc>
      </w:tr>
      <w:tr w:rsidR="00B355D0" w14:paraId="0745E8FB" w14:textId="77777777" w:rsidTr="00F16935">
        <w:tc>
          <w:tcPr>
            <w:tcW w:w="2245" w:type="dxa"/>
          </w:tcPr>
          <w:p w14:paraId="75047F44" w14:textId="022636DE" w:rsidR="00B355D0" w:rsidRPr="002445C0" w:rsidRDefault="00B42F0F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McVey</w:t>
            </w:r>
            <w:r w:rsidR="00F16935">
              <w:rPr>
                <w:rFonts w:ascii="Calibri Light" w:hAnsi="Calibri Light" w:cs="Calibri Light"/>
                <w:sz w:val="18"/>
              </w:rPr>
              <w:t xml:space="preserve"> (Heat 5, Lane 3)</w:t>
            </w:r>
          </w:p>
        </w:tc>
        <w:tc>
          <w:tcPr>
            <w:tcW w:w="923" w:type="dxa"/>
          </w:tcPr>
          <w:p w14:paraId="48934DE9" w14:textId="0E8EF88E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color w:val="00B050"/>
                <w:sz w:val="18"/>
              </w:rPr>
              <w:t>10.16</w:t>
            </w:r>
          </w:p>
        </w:tc>
        <w:tc>
          <w:tcPr>
            <w:tcW w:w="540" w:type="dxa"/>
          </w:tcPr>
          <w:p w14:paraId="5620C760" w14:textId="1DE2123D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540" w:type="dxa"/>
          </w:tcPr>
          <w:p w14:paraId="428D7EA6" w14:textId="04E27FE9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630" w:type="dxa"/>
          </w:tcPr>
          <w:p w14:paraId="494078CD" w14:textId="246CE54C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14</w:t>
            </w:r>
          </w:p>
        </w:tc>
        <w:tc>
          <w:tcPr>
            <w:tcW w:w="540" w:type="dxa"/>
          </w:tcPr>
          <w:p w14:paraId="496729C9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15BAF1A4" w14:textId="7F39D54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FD4F074" w14:textId="5AE5613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67195DBE" w14:textId="676278D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532E266D" w14:textId="47C2298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C850CB9" w14:textId="7EBF983F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7BC370D4" w14:textId="77777777" w:rsidTr="00F16935">
        <w:tc>
          <w:tcPr>
            <w:tcW w:w="2245" w:type="dxa"/>
          </w:tcPr>
          <w:p w14:paraId="20079B82" w14:textId="066D906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5EE59827" w14:textId="14E092D4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90AE66A" w14:textId="2D22388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236269C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1273E7B2" w14:textId="45C1340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38C53E9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397BC69F" w14:textId="7DBA8653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Long Jump</w:t>
            </w:r>
          </w:p>
        </w:tc>
        <w:tc>
          <w:tcPr>
            <w:tcW w:w="900" w:type="dxa"/>
          </w:tcPr>
          <w:p w14:paraId="5C7F8558" w14:textId="77C00CA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Distance</w:t>
            </w:r>
          </w:p>
        </w:tc>
        <w:tc>
          <w:tcPr>
            <w:tcW w:w="833" w:type="dxa"/>
          </w:tcPr>
          <w:p w14:paraId="232B7B07" w14:textId="1DB2F954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72" w:type="dxa"/>
          </w:tcPr>
          <w:p w14:paraId="561B9143" w14:textId="7613D312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96" w:type="dxa"/>
          </w:tcPr>
          <w:p w14:paraId="7AA08962" w14:textId="71954549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B355D0" w14:paraId="358AC44E" w14:textId="77777777" w:rsidTr="00F16935">
        <w:tc>
          <w:tcPr>
            <w:tcW w:w="2245" w:type="dxa"/>
          </w:tcPr>
          <w:p w14:paraId="13CC7B84" w14:textId="0B3EAA8B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26AB2C3B" w14:textId="399F92E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FCC8C88" w14:textId="160F0F3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538009E" w14:textId="420A092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407C849E" w14:textId="190DD0A5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3F8655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6B554A98" w14:textId="3A348F8B" w:rsidR="00B355D0" w:rsidRPr="002445C0" w:rsidRDefault="00B42F0F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Stroup</w:t>
            </w:r>
            <w:r w:rsidR="00F16935">
              <w:rPr>
                <w:rFonts w:ascii="Calibri Light" w:hAnsi="Calibri Light" w:cs="Calibri Light"/>
                <w:sz w:val="18"/>
              </w:rPr>
              <w:t xml:space="preserve"> (Flight 3, Position 11)</w:t>
            </w:r>
          </w:p>
        </w:tc>
        <w:tc>
          <w:tcPr>
            <w:tcW w:w="900" w:type="dxa"/>
          </w:tcPr>
          <w:p w14:paraId="421B90B2" w14:textId="2E2FF42A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 w:rsidRPr="00036B10">
              <w:rPr>
                <w:rFonts w:ascii="Calibri Light" w:hAnsi="Calibri Light" w:cs="Calibri Light"/>
                <w:color w:val="FF0000"/>
                <w:sz w:val="18"/>
              </w:rPr>
              <w:t>16’3 ¼”</w:t>
            </w:r>
          </w:p>
        </w:tc>
        <w:tc>
          <w:tcPr>
            <w:tcW w:w="833" w:type="dxa"/>
          </w:tcPr>
          <w:p w14:paraId="368AD0A9" w14:textId="00B6B46C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472" w:type="dxa"/>
          </w:tcPr>
          <w:p w14:paraId="0673AEA0" w14:textId="7C343972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596" w:type="dxa"/>
          </w:tcPr>
          <w:p w14:paraId="1EFEF1B1" w14:textId="00A247E8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28</w:t>
            </w:r>
          </w:p>
        </w:tc>
      </w:tr>
      <w:tr w:rsidR="00E76941" w14:paraId="3B79AB3A" w14:textId="77777777" w:rsidTr="00F16935">
        <w:trPr>
          <w:trHeight w:val="89"/>
        </w:trPr>
        <w:tc>
          <w:tcPr>
            <w:tcW w:w="2245" w:type="dxa"/>
          </w:tcPr>
          <w:p w14:paraId="2799B63C" w14:textId="622FA87D" w:rsidR="00E76941" w:rsidRPr="00E76941" w:rsidRDefault="00E76941" w:rsidP="00E76941">
            <w:pPr>
              <w:pStyle w:val="Heading1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Cs/>
                <w:sz w:val="18"/>
                <w:szCs w:val="18"/>
              </w:rPr>
              <w:t>60-meter Dash</w:t>
            </w:r>
          </w:p>
        </w:tc>
        <w:tc>
          <w:tcPr>
            <w:tcW w:w="923" w:type="dxa"/>
          </w:tcPr>
          <w:p w14:paraId="4EF0E3BA" w14:textId="05247256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0A5D3ECD" w14:textId="6243024A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363EE4FD" w14:textId="3FBBC1CD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25E37F53" w14:textId="2106A50C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23985C96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27249A45" w14:textId="087D6806" w:rsidR="00E76941" w:rsidRPr="002445C0" w:rsidRDefault="00E76941" w:rsidP="00E7694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3F1040" w14:textId="1145C170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085F3029" w14:textId="24C27E8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46C73E41" w14:textId="547DF848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64AC27A4" w14:textId="7FAAD52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2FEA9A23" w14:textId="77777777" w:rsidTr="00F16935">
        <w:tc>
          <w:tcPr>
            <w:tcW w:w="2245" w:type="dxa"/>
          </w:tcPr>
          <w:p w14:paraId="45AA9215" w14:textId="38172C16" w:rsidR="00B355D0" w:rsidRPr="002445C0" w:rsidRDefault="00B42F0F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Stroup</w:t>
            </w:r>
          </w:p>
        </w:tc>
        <w:tc>
          <w:tcPr>
            <w:tcW w:w="923" w:type="dxa"/>
          </w:tcPr>
          <w:p w14:paraId="3BB30A71" w14:textId="1EAF3F2B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8.56</w:t>
            </w:r>
          </w:p>
        </w:tc>
        <w:tc>
          <w:tcPr>
            <w:tcW w:w="540" w:type="dxa"/>
          </w:tcPr>
          <w:p w14:paraId="5EA47095" w14:textId="441717C2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9</w:t>
            </w:r>
          </w:p>
        </w:tc>
        <w:tc>
          <w:tcPr>
            <w:tcW w:w="540" w:type="dxa"/>
          </w:tcPr>
          <w:p w14:paraId="657FF4AB" w14:textId="7BBB673B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78DA3D94" w14:textId="24ECB956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7794176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31D13EE2" w14:textId="2F2DE064" w:rsidR="00B355D0" w:rsidRPr="00E76941" w:rsidRDefault="00B355D0" w:rsidP="00B355D0">
            <w:pPr>
              <w:pStyle w:val="Heading1"/>
              <w:rPr>
                <w:rFonts w:ascii="Calibri Light" w:hAnsi="Calibri Light" w:cs="Calibri Light"/>
                <w:b w:val="0"/>
                <w:sz w:val="18"/>
              </w:rPr>
            </w:pPr>
          </w:p>
        </w:tc>
        <w:tc>
          <w:tcPr>
            <w:tcW w:w="900" w:type="dxa"/>
          </w:tcPr>
          <w:p w14:paraId="436636F9" w14:textId="6636BFB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4357C440" w14:textId="1CA7A3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1910A444" w14:textId="63CBCDEB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E7A9674" w14:textId="3C1A9B7D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23738F67" w14:textId="77777777" w:rsidTr="00F16935">
        <w:tc>
          <w:tcPr>
            <w:tcW w:w="2245" w:type="dxa"/>
          </w:tcPr>
          <w:p w14:paraId="5627FAD1" w14:textId="093D0C9C" w:rsidR="00B355D0" w:rsidRPr="00E76941" w:rsidRDefault="00B42F0F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C. Chamberlin</w:t>
            </w:r>
          </w:p>
        </w:tc>
        <w:tc>
          <w:tcPr>
            <w:tcW w:w="923" w:type="dxa"/>
          </w:tcPr>
          <w:p w14:paraId="58F757E2" w14:textId="0139E379" w:rsidR="00B355D0" w:rsidRPr="00E76941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8.76</w:t>
            </w:r>
          </w:p>
        </w:tc>
        <w:tc>
          <w:tcPr>
            <w:tcW w:w="540" w:type="dxa"/>
          </w:tcPr>
          <w:p w14:paraId="3B3ECF54" w14:textId="189194A8" w:rsidR="00B355D0" w:rsidRPr="00E76941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18</w:t>
            </w:r>
          </w:p>
        </w:tc>
        <w:tc>
          <w:tcPr>
            <w:tcW w:w="540" w:type="dxa"/>
          </w:tcPr>
          <w:p w14:paraId="73A495CA" w14:textId="77CD9AA8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0C136324" w14:textId="79F2EF27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ECF2030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4B12AF8C" w14:textId="7714946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26E56D18" w14:textId="6B8D192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4A970663" w14:textId="69437301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1EDCE78C" w14:textId="725C898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1BABA8B3" w14:textId="60F9C69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602A556B" w14:textId="77777777" w:rsidTr="00F16935">
        <w:tc>
          <w:tcPr>
            <w:tcW w:w="2245" w:type="dxa"/>
          </w:tcPr>
          <w:p w14:paraId="23513AFC" w14:textId="74ADA742" w:rsidR="00E76941" w:rsidRPr="002445C0" w:rsidRDefault="00701295" w:rsidP="00E76941">
            <w:pPr>
              <w:pStyle w:val="Heading1"/>
              <w:rPr>
                <w:rFonts w:ascii="Calibri Light" w:hAnsi="Calibri Light" w:cs="Calibri Light"/>
                <w:b w:val="0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8"/>
                <w:szCs w:val="18"/>
              </w:rPr>
              <w:t>Rebitzer</w:t>
            </w:r>
            <w:proofErr w:type="spellEnd"/>
          </w:p>
        </w:tc>
        <w:tc>
          <w:tcPr>
            <w:tcW w:w="923" w:type="dxa"/>
          </w:tcPr>
          <w:p w14:paraId="7E50A3D8" w14:textId="6ED82950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8.72</w:t>
            </w:r>
          </w:p>
        </w:tc>
        <w:tc>
          <w:tcPr>
            <w:tcW w:w="540" w:type="dxa"/>
          </w:tcPr>
          <w:p w14:paraId="76AA8E8D" w14:textId="5A1E45D5" w:rsidR="00E76941" w:rsidRPr="002445C0" w:rsidRDefault="00586D2B" w:rsidP="00E76941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17</w:t>
            </w:r>
          </w:p>
        </w:tc>
        <w:tc>
          <w:tcPr>
            <w:tcW w:w="540" w:type="dxa"/>
          </w:tcPr>
          <w:p w14:paraId="082BA572" w14:textId="7582723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0D76C163" w14:textId="2DBE384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1FE5A492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47E731F5" w14:textId="553011A1" w:rsidR="00E76941" w:rsidRPr="002445C0" w:rsidRDefault="00E76941" w:rsidP="00E76941">
            <w:pPr>
              <w:tabs>
                <w:tab w:val="left" w:pos="1005"/>
              </w:tabs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High Jump</w:t>
            </w:r>
          </w:p>
        </w:tc>
        <w:tc>
          <w:tcPr>
            <w:tcW w:w="900" w:type="dxa"/>
          </w:tcPr>
          <w:p w14:paraId="0B745155" w14:textId="069D68C6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Distance</w:t>
            </w:r>
          </w:p>
        </w:tc>
        <w:tc>
          <w:tcPr>
            <w:tcW w:w="833" w:type="dxa"/>
          </w:tcPr>
          <w:p w14:paraId="0860EEBE" w14:textId="418F62C0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72" w:type="dxa"/>
          </w:tcPr>
          <w:p w14:paraId="09B39FBB" w14:textId="170CC716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96" w:type="dxa"/>
          </w:tcPr>
          <w:p w14:paraId="4B037EF5" w14:textId="51E0E213" w:rsidR="00E76941" w:rsidRPr="002445C0" w:rsidRDefault="00E76941" w:rsidP="00E76941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B355D0" w14:paraId="2C91F8F4" w14:textId="77777777" w:rsidTr="00F16935">
        <w:tc>
          <w:tcPr>
            <w:tcW w:w="2245" w:type="dxa"/>
          </w:tcPr>
          <w:p w14:paraId="531BD099" w14:textId="5912639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6D1E588B" w14:textId="20F4594B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037B9F7" w14:textId="68946BB1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4E6211B" w14:textId="03BFC1D2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7B90E39E" w14:textId="12E23E4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0792A4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43586FDD" w14:textId="2D082BBE" w:rsidR="00C4603D" w:rsidRPr="002445C0" w:rsidRDefault="00C4603D" w:rsidP="0009498A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2C84B5A" w14:textId="5F53CDB9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48FF875F" w14:textId="4B3C31EA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0DF932E3" w14:textId="22BD1786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C21ED1B" w14:textId="28FA3B2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20ECB094" w14:textId="77777777" w:rsidTr="00F16935">
        <w:tc>
          <w:tcPr>
            <w:tcW w:w="2245" w:type="dxa"/>
          </w:tcPr>
          <w:p w14:paraId="770881CD" w14:textId="02DE33B6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18"/>
              </w:rPr>
              <w:t>800 meter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18"/>
              </w:rPr>
              <w:t xml:space="preserve"> Run</w:t>
            </w:r>
          </w:p>
        </w:tc>
        <w:tc>
          <w:tcPr>
            <w:tcW w:w="923" w:type="dxa"/>
          </w:tcPr>
          <w:p w14:paraId="1C689B86" w14:textId="029F7A75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74231581" w14:textId="3B297CBF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00FCEE0D" w14:textId="41A3859A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024529B1" w14:textId="39494A19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325D0AEC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3678D7BC" w14:textId="71BB5D9A" w:rsidR="00E76941" w:rsidRPr="002445C0" w:rsidRDefault="00E76941" w:rsidP="00E76941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54F92A3D" w14:textId="1157D60D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75D64DB5" w14:textId="2D82E354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39701A02" w14:textId="573BDE63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1CA27EF1" w14:textId="2ECF5821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57E27B26" w14:textId="77777777" w:rsidTr="00F16935">
        <w:tc>
          <w:tcPr>
            <w:tcW w:w="2245" w:type="dxa"/>
          </w:tcPr>
          <w:p w14:paraId="333EED1E" w14:textId="0D89B783" w:rsidR="00B355D0" w:rsidRPr="00E76941" w:rsidRDefault="00701295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McCombs</w:t>
            </w:r>
            <w:r w:rsidR="00F16935">
              <w:rPr>
                <w:rFonts w:ascii="Calibri Light" w:hAnsi="Calibri Light" w:cs="Calibri Light"/>
                <w:sz w:val="18"/>
              </w:rPr>
              <w:t xml:space="preserve"> (Heat 4, Lane 3)</w:t>
            </w:r>
          </w:p>
        </w:tc>
        <w:tc>
          <w:tcPr>
            <w:tcW w:w="923" w:type="dxa"/>
          </w:tcPr>
          <w:p w14:paraId="101B5917" w14:textId="21577FEB" w:rsidR="00B355D0" w:rsidRPr="00E76941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2:38.92</w:t>
            </w:r>
          </w:p>
        </w:tc>
        <w:tc>
          <w:tcPr>
            <w:tcW w:w="540" w:type="dxa"/>
          </w:tcPr>
          <w:p w14:paraId="04357BE2" w14:textId="34D320CE" w:rsidR="00B355D0" w:rsidRPr="00E76941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</w:t>
            </w:r>
          </w:p>
        </w:tc>
        <w:tc>
          <w:tcPr>
            <w:tcW w:w="540" w:type="dxa"/>
          </w:tcPr>
          <w:p w14:paraId="12DE4D3E" w14:textId="229E4EC9" w:rsidR="00B355D0" w:rsidRPr="00E76941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6</w:t>
            </w:r>
          </w:p>
        </w:tc>
        <w:tc>
          <w:tcPr>
            <w:tcW w:w="630" w:type="dxa"/>
          </w:tcPr>
          <w:p w14:paraId="75460994" w14:textId="6229CA60" w:rsidR="00B355D0" w:rsidRPr="00E76941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20</w:t>
            </w:r>
          </w:p>
        </w:tc>
        <w:tc>
          <w:tcPr>
            <w:tcW w:w="540" w:type="dxa"/>
          </w:tcPr>
          <w:p w14:paraId="1AEA6C9A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2E5510E9" w14:textId="6C056615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107680A1" w14:textId="0419C77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2D316CFE" w14:textId="1C6C5C3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5C2F1135" w14:textId="215030C9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14B3FC4B" w14:textId="435EA79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563649D5" w14:textId="77777777" w:rsidTr="00F16935">
        <w:tc>
          <w:tcPr>
            <w:tcW w:w="2245" w:type="dxa"/>
          </w:tcPr>
          <w:p w14:paraId="269B3999" w14:textId="2D4F0C32" w:rsidR="00B355D0" w:rsidRPr="002445C0" w:rsidRDefault="00B355D0" w:rsidP="00B25FB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2BFD5F6D" w14:textId="09200AE8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2429EF5" w14:textId="54FD0119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0D8E5FC" w14:textId="774CB65D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5BFBCB3D" w14:textId="5AD34D6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5B0C311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49385032" w14:textId="10E96BC2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10697305" w14:textId="45CAD20F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386E4D06" w14:textId="36ADD4D5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7A8DC095" w14:textId="0B2C1EFF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B22196E" w14:textId="5914B9E3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E76941" w14:paraId="235B7F2D" w14:textId="77777777" w:rsidTr="00F16935">
        <w:tc>
          <w:tcPr>
            <w:tcW w:w="2245" w:type="dxa"/>
          </w:tcPr>
          <w:p w14:paraId="7BBB450B" w14:textId="1FE84EE0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23" w:type="dxa"/>
          </w:tcPr>
          <w:p w14:paraId="5A54C0F0" w14:textId="4FB64E5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07AA077" w14:textId="55F5BF3C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B6AB092" w14:textId="5B4CEBD1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4704CBD9" w14:textId="100969E9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1E0D1E1F" w14:textId="77777777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78496061" w14:textId="40D71448" w:rsidR="00E76941" w:rsidRPr="002445C0" w:rsidRDefault="00E76941" w:rsidP="00E76941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Shot Put</w:t>
            </w:r>
          </w:p>
        </w:tc>
        <w:tc>
          <w:tcPr>
            <w:tcW w:w="900" w:type="dxa"/>
          </w:tcPr>
          <w:p w14:paraId="32035044" w14:textId="1631EA2C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Distance</w:t>
            </w:r>
          </w:p>
        </w:tc>
        <w:tc>
          <w:tcPr>
            <w:tcW w:w="833" w:type="dxa"/>
          </w:tcPr>
          <w:p w14:paraId="442B1140" w14:textId="13F14F90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472" w:type="dxa"/>
          </w:tcPr>
          <w:p w14:paraId="4341A834" w14:textId="2B85F5EB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596" w:type="dxa"/>
          </w:tcPr>
          <w:p w14:paraId="48DEB891" w14:textId="4D381176" w:rsidR="00E76941" w:rsidRPr="002445C0" w:rsidRDefault="00E76941" w:rsidP="00E76941">
            <w:pPr>
              <w:rPr>
                <w:rFonts w:ascii="Calibri Light" w:hAnsi="Calibri Light" w:cs="Calibri Light"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</w:tr>
      <w:tr w:rsidR="00B355D0" w14:paraId="647E5C72" w14:textId="77777777" w:rsidTr="00F16935">
        <w:tc>
          <w:tcPr>
            <w:tcW w:w="2245" w:type="dxa"/>
          </w:tcPr>
          <w:p w14:paraId="082A956D" w14:textId="5E4AC4FE" w:rsidR="00B355D0" w:rsidRPr="002445C0" w:rsidRDefault="00B355D0" w:rsidP="00B355D0">
            <w:pPr>
              <w:pStyle w:val="Heading2"/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923" w:type="dxa"/>
          </w:tcPr>
          <w:p w14:paraId="64B3334A" w14:textId="29EF598A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9C37CAB" w14:textId="6D99376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B927D57" w14:textId="140DB9AF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6DDF6EE9" w14:textId="1E96A391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FAEC7AC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F2EE208" w14:textId="39B98426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24A230DD" w14:textId="39818AE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7D394D99" w14:textId="4073E769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1A62D315" w14:textId="7CFAE6C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5C4880B4" w14:textId="3CEA20D9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79834CEA" w14:textId="77777777" w:rsidTr="00F16935">
        <w:trPr>
          <w:trHeight w:val="125"/>
        </w:trPr>
        <w:tc>
          <w:tcPr>
            <w:tcW w:w="2245" w:type="dxa"/>
          </w:tcPr>
          <w:p w14:paraId="5EAD6032" w14:textId="1C5D1B48" w:rsidR="00B355D0" w:rsidRPr="002445C0" w:rsidRDefault="00B355D0" w:rsidP="00B25FB1">
            <w:pPr>
              <w:pStyle w:val="Heading2"/>
              <w:rPr>
                <w:rFonts w:ascii="Calibri Light" w:hAnsi="Calibri Light" w:cs="Calibri Light"/>
                <w:bCs/>
                <w:szCs w:val="18"/>
              </w:rPr>
            </w:pPr>
            <w:r w:rsidRPr="002445C0">
              <w:rPr>
                <w:rFonts w:ascii="Calibri Light" w:hAnsi="Calibri Light" w:cs="Calibri Light"/>
                <w:bCs/>
              </w:rPr>
              <w:t xml:space="preserve">4 x </w:t>
            </w:r>
            <w:r w:rsidR="00E76941">
              <w:rPr>
                <w:rFonts w:ascii="Calibri Light" w:hAnsi="Calibri Light" w:cs="Calibri Light"/>
                <w:bCs/>
              </w:rPr>
              <w:t>2</w:t>
            </w:r>
            <w:r w:rsidRPr="002445C0">
              <w:rPr>
                <w:rFonts w:ascii="Calibri Light" w:hAnsi="Calibri Light" w:cs="Calibri Light"/>
                <w:bCs/>
              </w:rPr>
              <w:t>00</w:t>
            </w:r>
            <w:r w:rsidR="00E76941">
              <w:rPr>
                <w:rFonts w:ascii="Calibri Light" w:hAnsi="Calibri Light" w:cs="Calibri Light"/>
                <w:bCs/>
              </w:rPr>
              <w:t>-meter Relay</w:t>
            </w:r>
          </w:p>
        </w:tc>
        <w:tc>
          <w:tcPr>
            <w:tcW w:w="923" w:type="dxa"/>
          </w:tcPr>
          <w:p w14:paraId="3C5055C0" w14:textId="079748DD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70F67CB1" w14:textId="51D30048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3B1A7941" w14:textId="26BE9FC4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01AA7C46" w14:textId="7A03D6A6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046E2BC0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11911F93" w14:textId="09995C44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7750511" w14:textId="5B75623C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2F500A06" w14:textId="4146873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2C9D43C9" w14:textId="49BE26A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83E4FAC" w14:textId="1EDD3D5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37DDD882" w14:textId="77777777" w:rsidTr="00F16935">
        <w:trPr>
          <w:trHeight w:val="125"/>
        </w:trPr>
        <w:tc>
          <w:tcPr>
            <w:tcW w:w="2245" w:type="dxa"/>
          </w:tcPr>
          <w:p w14:paraId="206358BA" w14:textId="358E2F69" w:rsidR="00B355D0" w:rsidRPr="002445C0" w:rsidRDefault="002B7420" w:rsidP="00B355D0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Shamrell</w:t>
            </w:r>
            <w:proofErr w:type="spellEnd"/>
          </w:p>
        </w:tc>
        <w:tc>
          <w:tcPr>
            <w:tcW w:w="923" w:type="dxa"/>
          </w:tcPr>
          <w:p w14:paraId="1E4F9769" w14:textId="41642890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30.59</w:t>
            </w:r>
          </w:p>
        </w:tc>
        <w:tc>
          <w:tcPr>
            <w:tcW w:w="540" w:type="dxa"/>
          </w:tcPr>
          <w:p w14:paraId="6E7067B1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946D541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5D700470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D67371F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6BBA7275" w14:textId="1F4B9447" w:rsidR="00B355D0" w:rsidRPr="00E76941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6AC5D64E" w14:textId="62101D94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42BB6C71" w14:textId="4B99B060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2B3BF981" w14:textId="7904E387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36DF8429" w14:textId="001321D0" w:rsidR="00B355D0" w:rsidRPr="00E76941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0E465EF7" w14:textId="77777777" w:rsidTr="00F16935">
        <w:trPr>
          <w:trHeight w:val="125"/>
        </w:trPr>
        <w:tc>
          <w:tcPr>
            <w:tcW w:w="2245" w:type="dxa"/>
          </w:tcPr>
          <w:p w14:paraId="500294A6" w14:textId="1F5594CE" w:rsidR="00B355D0" w:rsidRPr="002445C0" w:rsidRDefault="00BD2990" w:rsidP="00B355D0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Rebro</w:t>
            </w:r>
            <w:proofErr w:type="spellEnd"/>
          </w:p>
        </w:tc>
        <w:tc>
          <w:tcPr>
            <w:tcW w:w="923" w:type="dxa"/>
          </w:tcPr>
          <w:p w14:paraId="0E0D7D8C" w14:textId="6DEDF4FB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--</w:t>
            </w:r>
          </w:p>
        </w:tc>
        <w:tc>
          <w:tcPr>
            <w:tcW w:w="540" w:type="dxa"/>
          </w:tcPr>
          <w:p w14:paraId="36962426" w14:textId="5D442816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8F599CD" w14:textId="1AC2B3D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411A18B3" w14:textId="3A798BB5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13272F5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2770D202" w14:textId="4D94B18E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2E3568A0" w14:textId="1AA1D5D3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51FB8A0E" w14:textId="2622A85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39EC2350" w14:textId="01DD1F2E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331380F1" w14:textId="0EF69E46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30D85B61" w14:textId="77777777" w:rsidTr="00F16935">
        <w:trPr>
          <w:trHeight w:val="125"/>
        </w:trPr>
        <w:tc>
          <w:tcPr>
            <w:tcW w:w="2245" w:type="dxa"/>
          </w:tcPr>
          <w:p w14:paraId="1DCCBCF9" w14:textId="3D58DD84" w:rsidR="00B355D0" w:rsidRPr="002445C0" w:rsidRDefault="00B42F0F" w:rsidP="00B355D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Carter</w:t>
            </w:r>
          </w:p>
        </w:tc>
        <w:tc>
          <w:tcPr>
            <w:tcW w:w="923" w:type="dxa"/>
          </w:tcPr>
          <w:p w14:paraId="527A60DE" w14:textId="0961DB47" w:rsidR="00B355D0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--</w:t>
            </w:r>
          </w:p>
        </w:tc>
        <w:tc>
          <w:tcPr>
            <w:tcW w:w="540" w:type="dxa"/>
          </w:tcPr>
          <w:p w14:paraId="3BE2F845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D5B3DD2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005F5119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3B6DB36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79048A1F" w14:textId="4C3B28E4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3E33B7E1" w14:textId="70F6EEFC" w:rsidR="0009498A" w:rsidRPr="002445C0" w:rsidRDefault="0009498A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61220CE0" w14:textId="46ACDF14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7254DAEB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3C5F58A4" w14:textId="5C6C6D6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96D7C" w14:paraId="71E1F237" w14:textId="77777777" w:rsidTr="00F16935">
        <w:trPr>
          <w:trHeight w:val="125"/>
        </w:trPr>
        <w:tc>
          <w:tcPr>
            <w:tcW w:w="2245" w:type="dxa"/>
          </w:tcPr>
          <w:p w14:paraId="3C9865F1" w14:textId="780BAB75" w:rsidR="00A96D7C" w:rsidRPr="002445C0" w:rsidRDefault="00B42F0F" w:rsidP="00A96D7C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McCregg</w:t>
            </w:r>
            <w:proofErr w:type="spellEnd"/>
          </w:p>
        </w:tc>
        <w:tc>
          <w:tcPr>
            <w:tcW w:w="923" w:type="dxa"/>
          </w:tcPr>
          <w:p w14:paraId="3D8BA1CC" w14:textId="42A45682" w:rsidR="00A96D7C" w:rsidRPr="002445C0" w:rsidRDefault="00586D2B" w:rsidP="00A96D7C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color w:val="00B050"/>
                <w:sz w:val="18"/>
              </w:rPr>
              <w:t>30.86</w:t>
            </w:r>
          </w:p>
        </w:tc>
        <w:tc>
          <w:tcPr>
            <w:tcW w:w="540" w:type="dxa"/>
          </w:tcPr>
          <w:p w14:paraId="30CAE162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2353102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7DA613B5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74EFBDD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C2149E4" w14:textId="126749B7" w:rsidR="00A96D7C" w:rsidRPr="002445C0" w:rsidRDefault="00A96D7C" w:rsidP="00A96D7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041C8C4B" w14:textId="1F83A230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563ED244" w14:textId="17F1C1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43155D4F" w14:textId="3097A449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5A97B0A" w14:textId="448644E2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96D7C" w14:paraId="56418932" w14:textId="77777777" w:rsidTr="00F16935">
        <w:trPr>
          <w:trHeight w:val="125"/>
        </w:trPr>
        <w:tc>
          <w:tcPr>
            <w:tcW w:w="2245" w:type="dxa"/>
          </w:tcPr>
          <w:p w14:paraId="1B06999A" w14:textId="7B81C861" w:rsidR="00A96D7C" w:rsidRPr="00F16935" w:rsidRDefault="00A96D7C" w:rsidP="00A96D7C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  <w:r w:rsidR="00F1693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="00F16935">
              <w:rPr>
                <w:rFonts w:ascii="Calibri Light" w:hAnsi="Calibri Light" w:cs="Calibri Light"/>
                <w:bCs/>
                <w:sz w:val="18"/>
                <w:szCs w:val="18"/>
              </w:rPr>
              <w:t>(Heat 2, Lane 5)</w:t>
            </w:r>
          </w:p>
        </w:tc>
        <w:tc>
          <w:tcPr>
            <w:tcW w:w="923" w:type="dxa"/>
          </w:tcPr>
          <w:p w14:paraId="673F5FDE" w14:textId="0431F659" w:rsidR="00A96D7C" w:rsidRPr="00586D2B" w:rsidRDefault="00586D2B" w:rsidP="00A96D7C">
            <w:pPr>
              <w:rPr>
                <w:rFonts w:ascii="Calibri Light" w:hAnsi="Calibri Light" w:cs="Calibri Light"/>
                <w:sz w:val="18"/>
              </w:rPr>
            </w:pPr>
            <w:r w:rsidRPr="00586D2B">
              <w:rPr>
                <w:rFonts w:ascii="Calibri Light" w:hAnsi="Calibri Light" w:cs="Calibri Light"/>
                <w:sz w:val="18"/>
              </w:rPr>
              <w:t>DQ</w:t>
            </w:r>
          </w:p>
        </w:tc>
        <w:tc>
          <w:tcPr>
            <w:tcW w:w="540" w:type="dxa"/>
          </w:tcPr>
          <w:p w14:paraId="054DA6F6" w14:textId="7A0FF78A" w:rsidR="00A96D7C" w:rsidRPr="00B20E61" w:rsidRDefault="00A96D7C" w:rsidP="00A96D7C">
            <w:pPr>
              <w:rPr>
                <w:rFonts w:ascii="Calibri Light" w:hAnsi="Calibri Light" w:cs="Calibri Light"/>
                <w:b/>
                <w:bCs/>
                <w:sz w:val="18"/>
              </w:rPr>
            </w:pPr>
          </w:p>
        </w:tc>
        <w:tc>
          <w:tcPr>
            <w:tcW w:w="540" w:type="dxa"/>
          </w:tcPr>
          <w:p w14:paraId="0F0AE0A5" w14:textId="61574EC3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2F58D30A" w14:textId="3E47BE2B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DA4E9D7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3AABDAB0" w14:textId="418589E4" w:rsidR="00A96D7C" w:rsidRPr="002445C0" w:rsidRDefault="00A96D7C" w:rsidP="00A96D7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6DF155E5" w14:textId="3F8DBDCE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5E7928BA" w14:textId="539CC065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691C4F32" w14:textId="5732D185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7E171304" w14:textId="0484014E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A96D7C" w14:paraId="1F23A1CC" w14:textId="77777777" w:rsidTr="00F16935">
        <w:trPr>
          <w:trHeight w:val="125"/>
        </w:trPr>
        <w:tc>
          <w:tcPr>
            <w:tcW w:w="2245" w:type="dxa"/>
          </w:tcPr>
          <w:p w14:paraId="5081ADBE" w14:textId="01518CFA" w:rsidR="00A96D7C" w:rsidRPr="002445C0" w:rsidRDefault="00A96D7C" w:rsidP="00A96D7C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23" w:type="dxa"/>
          </w:tcPr>
          <w:p w14:paraId="19F32D37" w14:textId="0A2B6C5B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211A4CA2" w14:textId="48128955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08FA986E" w14:textId="0DE93E95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10B66292" w14:textId="2585826C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FF02DC4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7C1890EA" w14:textId="047303CD" w:rsidR="00A96D7C" w:rsidRPr="002445C0" w:rsidRDefault="00A96D7C" w:rsidP="00A96D7C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557C639B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2006223A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265BDAA5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2CDFC209" w14:textId="77777777" w:rsidR="00A96D7C" w:rsidRPr="002445C0" w:rsidRDefault="00A96D7C" w:rsidP="00A96D7C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116ED7FA" w14:textId="77777777" w:rsidTr="00F16935">
        <w:trPr>
          <w:trHeight w:val="125"/>
        </w:trPr>
        <w:tc>
          <w:tcPr>
            <w:tcW w:w="2245" w:type="dxa"/>
          </w:tcPr>
          <w:p w14:paraId="3D2AA3E2" w14:textId="1BB7767C" w:rsidR="00B355D0" w:rsidRPr="002445C0" w:rsidRDefault="00B355D0" w:rsidP="00B355D0">
            <w:pPr>
              <w:pStyle w:val="Heading2"/>
              <w:rPr>
                <w:rFonts w:ascii="Calibri Light" w:hAnsi="Calibri Light" w:cs="Calibri Light"/>
                <w:bCs/>
              </w:rPr>
            </w:pPr>
            <w:r w:rsidRPr="002445C0">
              <w:rPr>
                <w:rFonts w:ascii="Calibri Light" w:hAnsi="Calibri Light" w:cs="Calibri Light"/>
                <w:bCs/>
              </w:rPr>
              <w:t>400</w:t>
            </w:r>
          </w:p>
        </w:tc>
        <w:tc>
          <w:tcPr>
            <w:tcW w:w="923" w:type="dxa"/>
          </w:tcPr>
          <w:p w14:paraId="27DDE281" w14:textId="6849289E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Time</w:t>
            </w:r>
          </w:p>
        </w:tc>
        <w:tc>
          <w:tcPr>
            <w:tcW w:w="540" w:type="dxa"/>
          </w:tcPr>
          <w:p w14:paraId="06473AB2" w14:textId="59A830BB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PL</w:t>
            </w:r>
          </w:p>
        </w:tc>
        <w:tc>
          <w:tcPr>
            <w:tcW w:w="540" w:type="dxa"/>
          </w:tcPr>
          <w:p w14:paraId="75A36B3E" w14:textId="24624F06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PT</w:t>
            </w:r>
          </w:p>
        </w:tc>
        <w:tc>
          <w:tcPr>
            <w:tcW w:w="630" w:type="dxa"/>
          </w:tcPr>
          <w:p w14:paraId="19562CA7" w14:textId="6A7E71E4" w:rsidR="00B355D0" w:rsidRPr="002445C0" w:rsidRDefault="00B355D0" w:rsidP="00B355D0">
            <w:pPr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TO</w:t>
            </w:r>
          </w:p>
        </w:tc>
        <w:tc>
          <w:tcPr>
            <w:tcW w:w="540" w:type="dxa"/>
          </w:tcPr>
          <w:p w14:paraId="19FBB15A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67CF8363" w14:textId="4B657DB4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1EF067E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07CFA559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44070E4A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5DBC073F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B355D0" w14:paraId="441C1E3E" w14:textId="77777777" w:rsidTr="00F16935">
        <w:trPr>
          <w:trHeight w:val="125"/>
        </w:trPr>
        <w:tc>
          <w:tcPr>
            <w:tcW w:w="2245" w:type="dxa"/>
          </w:tcPr>
          <w:p w14:paraId="7C394E93" w14:textId="313A6DB1" w:rsidR="00B355D0" w:rsidRPr="002445C0" w:rsidRDefault="00B355D0" w:rsidP="00B25FB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D886506" w14:textId="1D47A6F0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4986854" w14:textId="14EE83EC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5E72D7D" w14:textId="1278AE5F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20C8FF7C" w14:textId="13648616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59FE012D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007FFFFB" w14:textId="6B261AFD" w:rsidR="00B355D0" w:rsidRPr="002445C0" w:rsidRDefault="00B355D0" w:rsidP="00B355D0">
            <w:pPr>
              <w:tabs>
                <w:tab w:val="left" w:pos="1005"/>
              </w:tabs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900" w:type="dxa"/>
          </w:tcPr>
          <w:p w14:paraId="498BF17C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833" w:type="dxa"/>
          </w:tcPr>
          <w:p w14:paraId="18BC0FD2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472" w:type="dxa"/>
          </w:tcPr>
          <w:p w14:paraId="01B7AE34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96" w:type="dxa"/>
          </w:tcPr>
          <w:p w14:paraId="7EA2BC3B" w14:textId="77777777" w:rsidR="00B355D0" w:rsidRPr="002445C0" w:rsidRDefault="00B355D0" w:rsidP="00B355D0">
            <w:pPr>
              <w:rPr>
                <w:rFonts w:ascii="Calibri Light" w:hAnsi="Calibri Light" w:cs="Calibri Light"/>
                <w:sz w:val="18"/>
              </w:rPr>
            </w:pPr>
          </w:p>
        </w:tc>
      </w:tr>
      <w:tr w:rsidR="00863908" w14:paraId="110E8FAA" w14:textId="77777777" w:rsidTr="00F16935">
        <w:trPr>
          <w:trHeight w:val="215"/>
        </w:trPr>
        <w:tc>
          <w:tcPr>
            <w:tcW w:w="2245" w:type="dxa"/>
          </w:tcPr>
          <w:p w14:paraId="086C5086" w14:textId="7B0729F5" w:rsidR="00863908" w:rsidRPr="002445C0" w:rsidRDefault="00863908" w:rsidP="00B25FB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23" w:type="dxa"/>
          </w:tcPr>
          <w:p w14:paraId="3E59DD40" w14:textId="586E6135" w:rsidR="00863908" w:rsidRPr="002445C0" w:rsidRDefault="00863908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1889BF69" w14:textId="75E47521" w:rsidR="00863908" w:rsidRPr="002445C0" w:rsidRDefault="00863908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780ECD8" w14:textId="77777777" w:rsidR="00863908" w:rsidRPr="002445C0" w:rsidRDefault="00863908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280B022C" w14:textId="6E73191D" w:rsidR="00863908" w:rsidRPr="002445C0" w:rsidRDefault="00863908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495F1472" w14:textId="77777777" w:rsidR="00863908" w:rsidRPr="002445C0" w:rsidRDefault="00863908" w:rsidP="00B355D0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5FA037AC" w14:textId="6E71FCC8" w:rsidR="00863908" w:rsidRPr="002445C0" w:rsidRDefault="00863908" w:rsidP="00B355D0">
            <w:pPr>
              <w:tabs>
                <w:tab w:val="left" w:pos="1005"/>
              </w:tabs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 POINTS</w:t>
            </w:r>
            <w:r w:rsidR="00B20E61">
              <w:rPr>
                <w:rFonts w:ascii="Calibri Light" w:hAnsi="Calibri Light" w:cs="Calibri Light"/>
                <w:b/>
                <w:bCs/>
                <w:sz w:val="18"/>
              </w:rPr>
              <w:t xml:space="preserve"> – </w:t>
            </w:r>
          </w:p>
        </w:tc>
        <w:tc>
          <w:tcPr>
            <w:tcW w:w="2801" w:type="dxa"/>
            <w:gridSpan w:val="4"/>
          </w:tcPr>
          <w:p w14:paraId="4E6EF089" w14:textId="41A219BD" w:rsidR="00863908" w:rsidRPr="002445C0" w:rsidRDefault="00586D2B" w:rsidP="00B355D0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28 Points</w:t>
            </w:r>
          </w:p>
        </w:tc>
      </w:tr>
      <w:tr w:rsidR="00863908" w14:paraId="22906627" w14:textId="77777777" w:rsidTr="00F16935">
        <w:trPr>
          <w:trHeight w:val="125"/>
        </w:trPr>
        <w:tc>
          <w:tcPr>
            <w:tcW w:w="2245" w:type="dxa"/>
          </w:tcPr>
          <w:p w14:paraId="1AAAA3A0" w14:textId="560A639F" w:rsidR="00863908" w:rsidRPr="002445C0" w:rsidRDefault="00863908" w:rsidP="00A96D7C">
            <w:pPr>
              <w:rPr>
                <w:rFonts w:ascii="Calibri Light" w:hAnsi="Calibri Light" w:cs="Calibri Light"/>
              </w:rPr>
            </w:pPr>
          </w:p>
        </w:tc>
        <w:tc>
          <w:tcPr>
            <w:tcW w:w="923" w:type="dxa"/>
          </w:tcPr>
          <w:p w14:paraId="1F53DF6F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6FAF628A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36643155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630" w:type="dxa"/>
          </w:tcPr>
          <w:p w14:paraId="3CC5649E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540" w:type="dxa"/>
          </w:tcPr>
          <w:p w14:paraId="7BB1D9F6" w14:textId="77777777" w:rsidR="00863908" w:rsidRPr="002445C0" w:rsidRDefault="00863908" w:rsidP="00A96D7C">
            <w:pPr>
              <w:rPr>
                <w:rFonts w:ascii="Calibri Light" w:hAnsi="Calibri Light" w:cs="Calibri Light"/>
                <w:sz w:val="18"/>
              </w:rPr>
            </w:pPr>
          </w:p>
        </w:tc>
        <w:tc>
          <w:tcPr>
            <w:tcW w:w="2317" w:type="dxa"/>
          </w:tcPr>
          <w:p w14:paraId="7103A707" w14:textId="5426C575" w:rsidR="00863908" w:rsidRPr="002445C0" w:rsidRDefault="00863908" w:rsidP="00A96D7C">
            <w:pPr>
              <w:tabs>
                <w:tab w:val="left" w:pos="1005"/>
              </w:tabs>
              <w:rPr>
                <w:rFonts w:ascii="Calibri Light" w:hAnsi="Calibri Light" w:cs="Calibri Light"/>
                <w:b/>
                <w:bCs/>
                <w:sz w:val="18"/>
              </w:rPr>
            </w:pPr>
            <w:r w:rsidRPr="002445C0">
              <w:rPr>
                <w:rFonts w:ascii="Calibri Light" w:hAnsi="Calibri Light" w:cs="Calibri Light"/>
                <w:b/>
                <w:bCs/>
                <w:sz w:val="18"/>
              </w:rPr>
              <w:t>TEAM PLACE</w:t>
            </w:r>
            <w:r w:rsidR="00B20E61">
              <w:rPr>
                <w:rFonts w:ascii="Calibri Light" w:hAnsi="Calibri Light" w:cs="Calibri Light"/>
                <w:b/>
                <w:bCs/>
                <w:sz w:val="18"/>
              </w:rPr>
              <w:t xml:space="preserve"> – </w:t>
            </w:r>
          </w:p>
        </w:tc>
        <w:tc>
          <w:tcPr>
            <w:tcW w:w="2801" w:type="dxa"/>
            <w:gridSpan w:val="4"/>
          </w:tcPr>
          <w:p w14:paraId="2143012A" w14:textId="0D688CF3" w:rsidR="00863908" w:rsidRPr="002445C0" w:rsidRDefault="00586D2B" w:rsidP="00A96D7C">
            <w:pPr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9</w:t>
            </w:r>
            <w:r w:rsidRPr="00586D2B">
              <w:rPr>
                <w:rFonts w:ascii="Calibri Light" w:hAnsi="Calibri Light" w:cs="Calibri Light"/>
                <w:sz w:val="18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sz w:val="18"/>
              </w:rPr>
              <w:t xml:space="preserve"> Place</w:t>
            </w:r>
          </w:p>
        </w:tc>
      </w:tr>
    </w:tbl>
    <w:p w14:paraId="64604E5C" w14:textId="583E601B" w:rsidR="00950F55" w:rsidRDefault="002445C0" w:rsidP="000C2E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F9C63F" wp14:editId="4121D74A">
            <wp:extent cx="758830" cy="60653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830" cy="60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C4577" w14:textId="77777777" w:rsidR="002445C0" w:rsidRPr="00D75121" w:rsidRDefault="002445C0" w:rsidP="009E4991">
      <w:pPr>
        <w:jc w:val="center"/>
        <w:outlineLvl w:val="0"/>
        <w:rPr>
          <w:rFonts w:ascii="Bernard MT Condensed" w:hAnsi="Bernard MT Condensed"/>
          <w:b/>
          <w:sz w:val="15"/>
          <w:szCs w:val="15"/>
        </w:rPr>
      </w:pPr>
    </w:p>
    <w:p w14:paraId="5DAB16A2" w14:textId="619F0413" w:rsidR="00950F55" w:rsidRPr="00D75121" w:rsidRDefault="00950F55" w:rsidP="009E4991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 w:rsidRPr="00D75121">
        <w:rPr>
          <w:rFonts w:ascii="Calibri Light" w:hAnsi="Calibri Light" w:cs="Calibri Light"/>
          <w:sz w:val="28"/>
          <w:szCs w:val="28"/>
        </w:rPr>
        <w:t>Pleasant Valley Girl’s Track &amp; Field</w:t>
      </w:r>
    </w:p>
    <w:p w14:paraId="07901E52" w14:textId="4643D864" w:rsidR="00950F55" w:rsidRPr="00D75121" w:rsidRDefault="00D75121" w:rsidP="009E4991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 w:rsidRPr="00D75121">
        <w:rPr>
          <w:rFonts w:ascii="Calibri Light" w:hAnsi="Calibri Light" w:cs="Calibri Light"/>
          <w:sz w:val="28"/>
          <w:szCs w:val="28"/>
        </w:rPr>
        <w:t>St Ambrose University High School</w:t>
      </w:r>
      <w:r w:rsidR="00950F55" w:rsidRPr="00D75121">
        <w:rPr>
          <w:rFonts w:ascii="Calibri Light" w:hAnsi="Calibri Light" w:cs="Calibri Light"/>
          <w:sz w:val="28"/>
          <w:szCs w:val="28"/>
        </w:rPr>
        <w:t xml:space="preserve"> Indoor </w:t>
      </w:r>
      <w:r w:rsidRPr="00D75121">
        <w:rPr>
          <w:rFonts w:ascii="Calibri Light" w:hAnsi="Calibri Light" w:cs="Calibri Light"/>
          <w:sz w:val="28"/>
          <w:szCs w:val="28"/>
        </w:rPr>
        <w:t>Classic</w:t>
      </w:r>
    </w:p>
    <w:p w14:paraId="3EE7DE9F" w14:textId="76AB4677" w:rsidR="00950F55" w:rsidRPr="00D75121" w:rsidRDefault="002445C0" w:rsidP="007A4EAD">
      <w:pPr>
        <w:jc w:val="center"/>
        <w:outlineLvl w:val="0"/>
        <w:rPr>
          <w:rFonts w:ascii="Calibri Light" w:hAnsi="Calibri Light" w:cs="Calibri Light"/>
          <w:sz w:val="28"/>
          <w:szCs w:val="28"/>
        </w:rPr>
      </w:pPr>
      <w:r w:rsidRPr="00D75121">
        <w:rPr>
          <w:rFonts w:ascii="Calibri Light" w:hAnsi="Calibri Light" w:cs="Calibri Light"/>
          <w:sz w:val="28"/>
          <w:szCs w:val="28"/>
        </w:rPr>
        <w:t xml:space="preserve">March </w:t>
      </w:r>
      <w:r w:rsidR="00403A49">
        <w:rPr>
          <w:rFonts w:ascii="Calibri Light" w:hAnsi="Calibri Light" w:cs="Calibri Light"/>
          <w:sz w:val="28"/>
          <w:szCs w:val="28"/>
        </w:rPr>
        <w:t>6</w:t>
      </w:r>
      <w:r w:rsidR="00D66615" w:rsidRPr="00D75121">
        <w:rPr>
          <w:rFonts w:ascii="Calibri Light" w:hAnsi="Calibri Light" w:cs="Calibri Light"/>
          <w:sz w:val="28"/>
          <w:szCs w:val="28"/>
        </w:rPr>
        <w:t>, 20</w:t>
      </w:r>
      <w:r w:rsidRPr="00D75121">
        <w:rPr>
          <w:rFonts w:ascii="Calibri Light" w:hAnsi="Calibri Light" w:cs="Calibri Light"/>
          <w:sz w:val="28"/>
          <w:szCs w:val="28"/>
        </w:rPr>
        <w:t>2</w:t>
      </w:r>
      <w:r w:rsidR="00403A49">
        <w:rPr>
          <w:rFonts w:ascii="Calibri Light" w:hAnsi="Calibri Light" w:cs="Calibri Light"/>
          <w:sz w:val="28"/>
          <w:szCs w:val="28"/>
        </w:rPr>
        <w:t>4</w:t>
      </w:r>
    </w:p>
    <w:p w14:paraId="435D9E18" w14:textId="77777777" w:rsidR="007E7503" w:rsidRPr="00A96D7C" w:rsidRDefault="007E7503" w:rsidP="00E0042F">
      <w:pPr>
        <w:rPr>
          <w:sz w:val="16"/>
          <w:szCs w:val="16"/>
        </w:rPr>
      </w:pPr>
    </w:p>
    <w:p w14:paraId="750BC6C7" w14:textId="77777777" w:rsidR="00A96D7C" w:rsidRDefault="00A96D7C" w:rsidP="00E0042F">
      <w:pPr>
        <w:rPr>
          <w:sz w:val="18"/>
          <w:szCs w:val="18"/>
        </w:rPr>
      </w:pPr>
    </w:p>
    <w:p w14:paraId="6ED25F5B" w14:textId="1B2D15A3" w:rsidR="00950F55" w:rsidRPr="002445C0" w:rsidRDefault="0001314F" w:rsidP="00E0042F">
      <w:pPr>
        <w:rPr>
          <w:rFonts w:ascii="Calibri Light" w:hAnsi="Calibri Light" w:cs="Calibri Light"/>
          <w:b/>
          <w:bCs/>
          <w:sz w:val="24"/>
          <w:szCs w:val="24"/>
        </w:rPr>
      </w:pPr>
      <w:r w:rsidRPr="002445C0">
        <w:rPr>
          <w:rFonts w:ascii="Calibri Light" w:hAnsi="Calibri Light" w:cs="Calibri Light"/>
          <w:b/>
          <w:bCs/>
          <w:sz w:val="18"/>
          <w:szCs w:val="18"/>
        </w:rPr>
        <w:t>Bus LEAVES at 2:</w:t>
      </w:r>
      <w:r w:rsidR="002445C0">
        <w:rPr>
          <w:rFonts w:ascii="Calibri Light" w:hAnsi="Calibri Light" w:cs="Calibri Light"/>
          <w:b/>
          <w:bCs/>
          <w:sz w:val="18"/>
          <w:szCs w:val="18"/>
        </w:rPr>
        <w:t>30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by </w:t>
      </w:r>
      <w:r w:rsidR="00A138C4" w:rsidRPr="002445C0">
        <w:rPr>
          <w:rFonts w:ascii="Calibri Light" w:hAnsi="Calibri Light" w:cs="Calibri Light"/>
          <w:b/>
          <w:bCs/>
          <w:sz w:val="18"/>
          <w:szCs w:val="18"/>
        </w:rPr>
        <w:t>cafeteria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.</w:t>
      </w:r>
      <w:r w:rsidR="00950F55" w:rsidRPr="002445C0">
        <w:rPr>
          <w:rFonts w:ascii="Calibri Light" w:hAnsi="Calibri Light" w:cs="Calibri Light"/>
          <w:b/>
          <w:bCs/>
          <w:sz w:val="24"/>
          <w:szCs w:val="24"/>
        </w:rPr>
        <w:t xml:space="preserve">  </w:t>
      </w:r>
      <w:r w:rsidR="007A4EAD" w:rsidRPr="002445C0">
        <w:rPr>
          <w:rFonts w:ascii="Calibri Light" w:hAnsi="Calibri Light" w:cs="Calibri Light"/>
          <w:b/>
          <w:bCs/>
          <w:sz w:val="18"/>
          <w:szCs w:val="18"/>
        </w:rPr>
        <w:t>Meet dress is gray/blue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uniform and PVGTF </w:t>
      </w:r>
      <w:r w:rsidR="002445C0">
        <w:rPr>
          <w:rFonts w:ascii="Calibri Light" w:hAnsi="Calibri Light" w:cs="Calibri Light"/>
          <w:b/>
          <w:bCs/>
          <w:sz w:val="18"/>
          <w:szCs w:val="18"/>
        </w:rPr>
        <w:t xml:space="preserve">warm-ups or 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sweats.</w:t>
      </w:r>
    </w:p>
    <w:p w14:paraId="186316D6" w14:textId="2BA3C7C3" w:rsidR="00950F55" w:rsidRPr="002445C0" w:rsidRDefault="00950F55" w:rsidP="00E0042F">
      <w:pPr>
        <w:rPr>
          <w:rFonts w:ascii="Calibri Light" w:hAnsi="Calibri Light" w:cs="Calibri Light"/>
          <w:b/>
          <w:bCs/>
          <w:sz w:val="18"/>
          <w:szCs w:val="18"/>
        </w:rPr>
      </w:pP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Bring healthy food, sports drink, water.  </w:t>
      </w:r>
    </w:p>
    <w:p w14:paraId="2C6FD02F" w14:textId="77777777" w:rsidR="007A4EAD" w:rsidRPr="002445C0" w:rsidRDefault="007A4EAD" w:rsidP="00E0042F">
      <w:pPr>
        <w:rPr>
          <w:rFonts w:ascii="Calibri Light" w:hAnsi="Calibri Light" w:cs="Calibri Light"/>
          <w:b/>
          <w:bCs/>
          <w:sz w:val="18"/>
          <w:szCs w:val="18"/>
        </w:rPr>
      </w:pPr>
    </w:p>
    <w:p w14:paraId="589256A4" w14:textId="31A3C420" w:rsidR="00950F55" w:rsidRPr="002445C0" w:rsidRDefault="002445C0" w:rsidP="00E0042F">
      <w:pPr>
        <w:rPr>
          <w:rFonts w:ascii="Calibri Light" w:hAnsi="Calibri Light" w:cs="Calibri Light"/>
          <w:b/>
          <w:bCs/>
          <w:sz w:val="18"/>
          <w:szCs w:val="18"/>
        </w:rPr>
      </w:pPr>
      <w:r>
        <w:rPr>
          <w:rFonts w:ascii="Calibri Light" w:hAnsi="Calibri Light" w:cs="Calibri Light"/>
          <w:b/>
          <w:bCs/>
          <w:sz w:val="18"/>
          <w:szCs w:val="18"/>
        </w:rPr>
        <w:t>The meet will be at the St. Ambrose Wellness and Recreation Center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E76941">
        <w:rPr>
          <w:rFonts w:ascii="Calibri Light" w:hAnsi="Calibri Light" w:cs="Calibri Light"/>
          <w:b/>
          <w:bCs/>
          <w:sz w:val="18"/>
          <w:szCs w:val="18"/>
        </w:rPr>
        <w:t>located off of W. Lombard St. and Scott St. in Davenport, IA.</w:t>
      </w:r>
    </w:p>
    <w:p w14:paraId="560D8AEA" w14:textId="2DD4F654" w:rsidR="00C36BC6" w:rsidRPr="002445C0" w:rsidRDefault="00210EA6" w:rsidP="007E7503">
      <w:pPr>
        <w:rPr>
          <w:rFonts w:ascii="Calibri Light" w:hAnsi="Calibri Light" w:cs="Calibri Light"/>
          <w:b/>
          <w:bCs/>
          <w:sz w:val="18"/>
          <w:szCs w:val="18"/>
        </w:rPr>
      </w:pP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Meet starts at </w:t>
      </w:r>
      <w:r w:rsidR="00E76941">
        <w:rPr>
          <w:rFonts w:ascii="Calibri Light" w:hAnsi="Calibri Light" w:cs="Calibri Light"/>
          <w:b/>
          <w:bCs/>
          <w:sz w:val="18"/>
          <w:szCs w:val="18"/>
        </w:rPr>
        <w:t>4:00</w:t>
      </w:r>
      <w:r w:rsidRPr="002445C0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pm and goes in the order: down 1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st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 xml:space="preserve"> column and then down the 2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nd</w:t>
      </w:r>
      <w:r w:rsidR="00950F55" w:rsidRPr="002445C0">
        <w:rPr>
          <w:rFonts w:ascii="Calibri Light" w:hAnsi="Calibri Light" w:cs="Calibri Light"/>
          <w:b/>
          <w:bCs/>
          <w:sz w:val="18"/>
          <w:szCs w:val="18"/>
        </w:rPr>
        <w:t>.</w:t>
      </w:r>
    </w:p>
    <w:sectPr w:rsidR="00C36BC6" w:rsidRPr="002445C0" w:rsidSect="00A96D7C">
      <w:pgSz w:w="12240" w:h="15840" w:code="1"/>
      <w:pgMar w:top="864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1345" w14:textId="77777777" w:rsidR="00CD083C" w:rsidRDefault="00CD083C">
      <w:r>
        <w:separator/>
      </w:r>
    </w:p>
  </w:endnote>
  <w:endnote w:type="continuationSeparator" w:id="0">
    <w:p w14:paraId="0D88865B" w14:textId="77777777" w:rsidR="00CD083C" w:rsidRDefault="00CD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A81D" w14:textId="77777777" w:rsidR="00CD083C" w:rsidRDefault="00CD083C">
      <w:r>
        <w:separator/>
      </w:r>
    </w:p>
  </w:footnote>
  <w:footnote w:type="continuationSeparator" w:id="0">
    <w:p w14:paraId="09B6A2BE" w14:textId="77777777" w:rsidR="00CD083C" w:rsidRDefault="00CD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F4D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023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1314F"/>
    <w:rsid w:val="000277EA"/>
    <w:rsid w:val="000316E8"/>
    <w:rsid w:val="000354BB"/>
    <w:rsid w:val="00036B10"/>
    <w:rsid w:val="00045DE1"/>
    <w:rsid w:val="0006265B"/>
    <w:rsid w:val="00086FFC"/>
    <w:rsid w:val="0009498A"/>
    <w:rsid w:val="000A2678"/>
    <w:rsid w:val="000C2814"/>
    <w:rsid w:val="000C2ECC"/>
    <w:rsid w:val="0010572F"/>
    <w:rsid w:val="0011380E"/>
    <w:rsid w:val="001305F4"/>
    <w:rsid w:val="00133D53"/>
    <w:rsid w:val="00142419"/>
    <w:rsid w:val="00144325"/>
    <w:rsid w:val="00146EDF"/>
    <w:rsid w:val="00152051"/>
    <w:rsid w:val="00153264"/>
    <w:rsid w:val="001535AF"/>
    <w:rsid w:val="00156F77"/>
    <w:rsid w:val="00162CA6"/>
    <w:rsid w:val="00172784"/>
    <w:rsid w:val="00185147"/>
    <w:rsid w:val="001A6E04"/>
    <w:rsid w:val="001B5560"/>
    <w:rsid w:val="001D01E5"/>
    <w:rsid w:val="001F581C"/>
    <w:rsid w:val="00200974"/>
    <w:rsid w:val="00202063"/>
    <w:rsid w:val="0020783C"/>
    <w:rsid w:val="00210EA6"/>
    <w:rsid w:val="002257C6"/>
    <w:rsid w:val="0022660A"/>
    <w:rsid w:val="002311DE"/>
    <w:rsid w:val="00235F3F"/>
    <w:rsid w:val="002445C0"/>
    <w:rsid w:val="0025090B"/>
    <w:rsid w:val="0027268B"/>
    <w:rsid w:val="002A7DBC"/>
    <w:rsid w:val="002B7420"/>
    <w:rsid w:val="002C5794"/>
    <w:rsid w:val="002C7C0C"/>
    <w:rsid w:val="002E0149"/>
    <w:rsid w:val="002E0EBF"/>
    <w:rsid w:val="002F2D9B"/>
    <w:rsid w:val="002F579E"/>
    <w:rsid w:val="002F7621"/>
    <w:rsid w:val="00323FB2"/>
    <w:rsid w:val="00331036"/>
    <w:rsid w:val="00341ED9"/>
    <w:rsid w:val="00353C27"/>
    <w:rsid w:val="003839B9"/>
    <w:rsid w:val="00385410"/>
    <w:rsid w:val="0038737F"/>
    <w:rsid w:val="0039079A"/>
    <w:rsid w:val="00394359"/>
    <w:rsid w:val="003A1FC1"/>
    <w:rsid w:val="003A6424"/>
    <w:rsid w:val="003C04F0"/>
    <w:rsid w:val="003E220A"/>
    <w:rsid w:val="003E7422"/>
    <w:rsid w:val="003F1F14"/>
    <w:rsid w:val="003F2A61"/>
    <w:rsid w:val="00403A49"/>
    <w:rsid w:val="00415E33"/>
    <w:rsid w:val="004233B9"/>
    <w:rsid w:val="00430851"/>
    <w:rsid w:val="0044049C"/>
    <w:rsid w:val="0045241A"/>
    <w:rsid w:val="00467192"/>
    <w:rsid w:val="004671A4"/>
    <w:rsid w:val="00470E82"/>
    <w:rsid w:val="0047208A"/>
    <w:rsid w:val="004875E3"/>
    <w:rsid w:val="004A5FCE"/>
    <w:rsid w:val="004A69FE"/>
    <w:rsid w:val="004B7EB2"/>
    <w:rsid w:val="004C129A"/>
    <w:rsid w:val="004C3561"/>
    <w:rsid w:val="004C7844"/>
    <w:rsid w:val="004D52B5"/>
    <w:rsid w:val="004E5E2E"/>
    <w:rsid w:val="004E75C4"/>
    <w:rsid w:val="004F6257"/>
    <w:rsid w:val="00503F7E"/>
    <w:rsid w:val="005069BC"/>
    <w:rsid w:val="00523652"/>
    <w:rsid w:val="00530A37"/>
    <w:rsid w:val="00532BE8"/>
    <w:rsid w:val="00550832"/>
    <w:rsid w:val="00564A5D"/>
    <w:rsid w:val="00573A0D"/>
    <w:rsid w:val="0057642B"/>
    <w:rsid w:val="00586D2B"/>
    <w:rsid w:val="005A05AC"/>
    <w:rsid w:val="005A1474"/>
    <w:rsid w:val="005A21A1"/>
    <w:rsid w:val="005A4545"/>
    <w:rsid w:val="005E3154"/>
    <w:rsid w:val="005F3952"/>
    <w:rsid w:val="005F4BF0"/>
    <w:rsid w:val="0060053D"/>
    <w:rsid w:val="00607607"/>
    <w:rsid w:val="00613EB5"/>
    <w:rsid w:val="00625D2E"/>
    <w:rsid w:val="00641911"/>
    <w:rsid w:val="00647151"/>
    <w:rsid w:val="00650F8A"/>
    <w:rsid w:val="00651D91"/>
    <w:rsid w:val="00654AB4"/>
    <w:rsid w:val="00656158"/>
    <w:rsid w:val="006672CA"/>
    <w:rsid w:val="00675267"/>
    <w:rsid w:val="006A0BBD"/>
    <w:rsid w:val="006F1397"/>
    <w:rsid w:val="006F5CBE"/>
    <w:rsid w:val="006F68E9"/>
    <w:rsid w:val="00701295"/>
    <w:rsid w:val="007179DD"/>
    <w:rsid w:val="00720EC7"/>
    <w:rsid w:val="0073247F"/>
    <w:rsid w:val="0073372A"/>
    <w:rsid w:val="00734301"/>
    <w:rsid w:val="007422DE"/>
    <w:rsid w:val="007432FD"/>
    <w:rsid w:val="00743BDD"/>
    <w:rsid w:val="00756448"/>
    <w:rsid w:val="007639B0"/>
    <w:rsid w:val="00764C41"/>
    <w:rsid w:val="00771FEF"/>
    <w:rsid w:val="007747F0"/>
    <w:rsid w:val="007A2EAF"/>
    <w:rsid w:val="007A4EAD"/>
    <w:rsid w:val="007A7B11"/>
    <w:rsid w:val="007B7753"/>
    <w:rsid w:val="007C21DA"/>
    <w:rsid w:val="007C5AB1"/>
    <w:rsid w:val="007E3F61"/>
    <w:rsid w:val="007E7503"/>
    <w:rsid w:val="007F282B"/>
    <w:rsid w:val="00802150"/>
    <w:rsid w:val="0082457B"/>
    <w:rsid w:val="008267EA"/>
    <w:rsid w:val="00832C6C"/>
    <w:rsid w:val="0083338D"/>
    <w:rsid w:val="00840EA7"/>
    <w:rsid w:val="008414AC"/>
    <w:rsid w:val="00852F8A"/>
    <w:rsid w:val="00863908"/>
    <w:rsid w:val="00872D8A"/>
    <w:rsid w:val="00873082"/>
    <w:rsid w:val="00887B17"/>
    <w:rsid w:val="008B577B"/>
    <w:rsid w:val="008B6735"/>
    <w:rsid w:val="008C2584"/>
    <w:rsid w:val="008C4656"/>
    <w:rsid w:val="008D484F"/>
    <w:rsid w:val="008F61E9"/>
    <w:rsid w:val="008F6D5C"/>
    <w:rsid w:val="00922A68"/>
    <w:rsid w:val="00937A01"/>
    <w:rsid w:val="00950F55"/>
    <w:rsid w:val="00977189"/>
    <w:rsid w:val="00985E22"/>
    <w:rsid w:val="00985EAA"/>
    <w:rsid w:val="0098620E"/>
    <w:rsid w:val="009957C6"/>
    <w:rsid w:val="00995CE7"/>
    <w:rsid w:val="009A5333"/>
    <w:rsid w:val="009B7D35"/>
    <w:rsid w:val="009C7A9D"/>
    <w:rsid w:val="009E084F"/>
    <w:rsid w:val="009E4991"/>
    <w:rsid w:val="00A12A00"/>
    <w:rsid w:val="00A138C4"/>
    <w:rsid w:val="00A150CF"/>
    <w:rsid w:val="00A17F2B"/>
    <w:rsid w:val="00A2737A"/>
    <w:rsid w:val="00A3161E"/>
    <w:rsid w:val="00A41BEF"/>
    <w:rsid w:val="00A44E52"/>
    <w:rsid w:val="00A56DEC"/>
    <w:rsid w:val="00A67DEB"/>
    <w:rsid w:val="00A80CF9"/>
    <w:rsid w:val="00A96D7C"/>
    <w:rsid w:val="00A974BB"/>
    <w:rsid w:val="00AA3FBD"/>
    <w:rsid w:val="00AC04A3"/>
    <w:rsid w:val="00AC378E"/>
    <w:rsid w:val="00AD049F"/>
    <w:rsid w:val="00AD2F55"/>
    <w:rsid w:val="00AE0AD0"/>
    <w:rsid w:val="00AF072B"/>
    <w:rsid w:val="00AF23E1"/>
    <w:rsid w:val="00AF6250"/>
    <w:rsid w:val="00B000E0"/>
    <w:rsid w:val="00B01959"/>
    <w:rsid w:val="00B10F02"/>
    <w:rsid w:val="00B16325"/>
    <w:rsid w:val="00B2053E"/>
    <w:rsid w:val="00B20E61"/>
    <w:rsid w:val="00B20EE4"/>
    <w:rsid w:val="00B25FB1"/>
    <w:rsid w:val="00B345AE"/>
    <w:rsid w:val="00B355D0"/>
    <w:rsid w:val="00B35FB8"/>
    <w:rsid w:val="00B3612E"/>
    <w:rsid w:val="00B37B20"/>
    <w:rsid w:val="00B42F0F"/>
    <w:rsid w:val="00B43C2D"/>
    <w:rsid w:val="00B73682"/>
    <w:rsid w:val="00BA198F"/>
    <w:rsid w:val="00BD2990"/>
    <w:rsid w:val="00BD4EE1"/>
    <w:rsid w:val="00BD5754"/>
    <w:rsid w:val="00C06583"/>
    <w:rsid w:val="00C10D02"/>
    <w:rsid w:val="00C14908"/>
    <w:rsid w:val="00C236F2"/>
    <w:rsid w:val="00C30679"/>
    <w:rsid w:val="00C36BC6"/>
    <w:rsid w:val="00C4603D"/>
    <w:rsid w:val="00C63044"/>
    <w:rsid w:val="00C73A78"/>
    <w:rsid w:val="00C77E4B"/>
    <w:rsid w:val="00C96B1E"/>
    <w:rsid w:val="00CA16DB"/>
    <w:rsid w:val="00CB0786"/>
    <w:rsid w:val="00CD083C"/>
    <w:rsid w:val="00CF1229"/>
    <w:rsid w:val="00D073E4"/>
    <w:rsid w:val="00D21727"/>
    <w:rsid w:val="00D27D0E"/>
    <w:rsid w:val="00D63175"/>
    <w:rsid w:val="00D66615"/>
    <w:rsid w:val="00D678DC"/>
    <w:rsid w:val="00D74FB9"/>
    <w:rsid w:val="00D75121"/>
    <w:rsid w:val="00D814E3"/>
    <w:rsid w:val="00D82129"/>
    <w:rsid w:val="00D870F3"/>
    <w:rsid w:val="00DA6667"/>
    <w:rsid w:val="00DB0A5A"/>
    <w:rsid w:val="00DC0A98"/>
    <w:rsid w:val="00DC4757"/>
    <w:rsid w:val="00DD3706"/>
    <w:rsid w:val="00DD5C4C"/>
    <w:rsid w:val="00DD716E"/>
    <w:rsid w:val="00DE397D"/>
    <w:rsid w:val="00DE7726"/>
    <w:rsid w:val="00E0042F"/>
    <w:rsid w:val="00E20F8D"/>
    <w:rsid w:val="00E26119"/>
    <w:rsid w:val="00E30E38"/>
    <w:rsid w:val="00E5280D"/>
    <w:rsid w:val="00E608D5"/>
    <w:rsid w:val="00E67D4B"/>
    <w:rsid w:val="00E76941"/>
    <w:rsid w:val="00EA4136"/>
    <w:rsid w:val="00EC4C62"/>
    <w:rsid w:val="00ED638F"/>
    <w:rsid w:val="00F046E8"/>
    <w:rsid w:val="00F12889"/>
    <w:rsid w:val="00F16935"/>
    <w:rsid w:val="00F16CE3"/>
    <w:rsid w:val="00F260A6"/>
    <w:rsid w:val="00F2689D"/>
    <w:rsid w:val="00F27A45"/>
    <w:rsid w:val="00F35978"/>
    <w:rsid w:val="00F44160"/>
    <w:rsid w:val="00F466A7"/>
    <w:rsid w:val="00F64048"/>
    <w:rsid w:val="00F775EE"/>
    <w:rsid w:val="00FB665F"/>
    <w:rsid w:val="00FB7778"/>
    <w:rsid w:val="00FC3A5E"/>
    <w:rsid w:val="00FC431B"/>
    <w:rsid w:val="00FC7A40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5B079"/>
  <w15:docId w15:val="{2D16982C-144D-4974-8EDA-01661F60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12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B3612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3612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3612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B3612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508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5508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5508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5083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3612E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55083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B36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B36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550832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550832"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33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31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23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281</Words>
  <Characters>1483</Characters>
  <Application>Microsoft Office Word</Application>
  <DocSecurity>0</DocSecurity>
  <Lines>164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Kenny Wheeler</cp:lastModifiedBy>
  <cp:revision>13</cp:revision>
  <cp:lastPrinted>2024-03-06T17:57:00Z</cp:lastPrinted>
  <dcterms:created xsi:type="dcterms:W3CDTF">2024-02-28T19:24:00Z</dcterms:created>
  <dcterms:modified xsi:type="dcterms:W3CDTF">2024-03-07T04:22:00Z</dcterms:modified>
</cp:coreProperties>
</file>